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FD8F" w14:textId="77777777" w:rsidR="006A0759" w:rsidRDefault="00384B4E" w:rsidP="006A0759">
      <w:pPr>
        <w:spacing w:after="0"/>
        <w:jc w:val="left"/>
        <w:rPr>
          <w:b/>
          <w:color w:val="002060"/>
          <w:szCs w:val="24"/>
          <w:lang w:val="en-GB"/>
        </w:rPr>
      </w:pPr>
      <w:r w:rsidRPr="00384B4E">
        <w:rPr>
          <w:b/>
          <w:noProof/>
          <w:color w:val="002060"/>
          <w:szCs w:val="24"/>
          <w:lang w:val="en-US"/>
        </w:rPr>
        <w:drawing>
          <wp:inline distT="0" distB="0" distL="0" distR="0" wp14:anchorId="0EEEF8BC" wp14:editId="00C90AA9">
            <wp:extent cx="1958339" cy="1196340"/>
            <wp:effectExtent l="19050" t="0" r="3811" b="0"/>
            <wp:docPr id="8" name="Picture 8" descr="C:\Users\User\Desktop\logo_obavestenja_staro-410x2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logo_obavestenja_staro-410x2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02" cy="119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759">
        <w:rPr>
          <w:b/>
          <w:color w:val="002060"/>
          <w:szCs w:val="24"/>
          <w:lang w:val="en-GB"/>
        </w:rPr>
        <w:t xml:space="preserve">                        </w:t>
      </w:r>
      <w:r w:rsidR="006A0759" w:rsidRPr="006A0759">
        <w:rPr>
          <w:b/>
          <w:noProof/>
          <w:color w:val="002060"/>
          <w:szCs w:val="24"/>
          <w:lang w:val="en-US"/>
        </w:rPr>
        <w:drawing>
          <wp:inline distT="0" distB="0" distL="0" distR="0" wp14:anchorId="3BAA9803" wp14:editId="1A9681C9">
            <wp:extent cx="2636520" cy="947132"/>
            <wp:effectExtent l="19050" t="0" r="0" b="0"/>
            <wp:docPr id="1" name="Picture 1" descr="C:\Users\User\Desktop\erasmus_2021-1536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_2021-1536x3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759">
        <w:rPr>
          <w:b/>
          <w:color w:val="002060"/>
          <w:szCs w:val="24"/>
          <w:lang w:val="en-GB"/>
        </w:rPr>
        <w:t xml:space="preserve">           </w:t>
      </w:r>
    </w:p>
    <w:p w14:paraId="5A6505C7" w14:textId="77777777" w:rsidR="006A0759" w:rsidRDefault="006A0759" w:rsidP="006A0759">
      <w:pPr>
        <w:spacing w:after="0"/>
        <w:jc w:val="center"/>
        <w:rPr>
          <w:b/>
          <w:color w:val="002060"/>
          <w:szCs w:val="24"/>
          <w:lang w:val="en-GB"/>
        </w:rPr>
      </w:pPr>
    </w:p>
    <w:p w14:paraId="709B9149" w14:textId="77777777" w:rsidR="00384B4E" w:rsidRPr="006A0759" w:rsidRDefault="006A0759" w:rsidP="006A0759">
      <w:pPr>
        <w:spacing w:after="0"/>
        <w:jc w:val="center"/>
        <w:rPr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 </w:t>
      </w:r>
    </w:p>
    <w:p w14:paraId="1B21903D" w14:textId="77777777" w:rsidR="0090662C" w:rsidRDefault="0090662C" w:rsidP="00B24D37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 w:rsidR="00B24D3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rasmus 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 w:rsidR="00B24D37"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14:paraId="71A72B3B" w14:textId="77777777" w:rsidR="00283EAF" w:rsidRPr="00B24D37" w:rsidRDefault="00B24D37" w:rsidP="00B72E3B">
      <w:pPr>
        <w:spacing w:after="120" w:line="360" w:lineRule="auto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B24D37">
        <w:rPr>
          <w:rFonts w:ascii="Verdana" w:hAnsi="Verdana" w:cs="Arial"/>
          <w:b/>
          <w:color w:val="002060"/>
          <w:sz w:val="32"/>
          <w:szCs w:val="28"/>
          <w:lang w:val="en-GB"/>
        </w:rPr>
        <w:t>Student</w:t>
      </w:r>
      <w:r w:rsidRPr="00B24D37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Application form </w:t>
      </w:r>
    </w:p>
    <w:p w14:paraId="353263AE" w14:textId="77777777" w:rsidR="00384B4E" w:rsidRPr="00384B4E" w:rsidRDefault="00384B4E" w:rsidP="001C544B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p w14:paraId="6926DDC1" w14:textId="77777777" w:rsidR="001C544B" w:rsidRDefault="001C544B" w:rsidP="0081168F">
      <w:pPr>
        <w:spacing w:after="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tbl>
      <w:tblPr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4953"/>
        <w:gridCol w:w="4219"/>
      </w:tblGrid>
      <w:tr w:rsidR="001C544B" w:rsidRPr="00EE1B51" w14:paraId="43C686D2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18" w:space="0" w:color="4472C4" w:themeColor="accent5"/>
              <w:right w:val="single" w:sz="8" w:space="0" w:color="4472C4" w:themeColor="accent5"/>
            </w:tcBorders>
          </w:tcPr>
          <w:p w14:paraId="13162343" w14:textId="4B208830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NAME AND FAMILY NAME</w:t>
            </w:r>
          </w:p>
        </w:tc>
        <w:sdt>
          <w:sdtPr>
            <w:rPr>
              <w:rFonts w:ascii="Californian FB" w:eastAsiaTheme="majorEastAsia" w:hAnsi="Californian FB" w:cs="Arial"/>
              <w:b/>
              <w:bCs/>
              <w:color w:val="002060"/>
              <w:szCs w:val="24"/>
              <w:lang w:val="de-AT"/>
            </w:rPr>
            <w:id w:val="9673810"/>
            <w:placeholder>
              <w:docPart w:val="8F26474AE9EC4BFBB055B3819A5B65CE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18" w:space="0" w:color="4472C4" w:themeColor="accent5"/>
                  <w:right w:val="single" w:sz="8" w:space="0" w:color="4472C4" w:themeColor="accent5"/>
                </w:tcBorders>
              </w:tcPr>
              <w:p w14:paraId="53537544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eastAsiaTheme="majorEastAsia" w:hAnsi="Californian FB" w:cs="Arial"/>
                    <w:b/>
                    <w:bCs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7DDBD08A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</w:tcPr>
          <w:p w14:paraId="322F0D51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DATE OF BIRTH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1"/>
            <w:placeholder>
              <w:docPart w:val="9EFFCC83B18D48D686C1FC457C985AED"/>
            </w:placeholder>
            <w:showingPlcHdr/>
            <w:date>
              <w:dateFormat w:val="d.M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</w:tcPr>
              <w:p w14:paraId="521EACE6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544B" w:rsidRPr="00EE1B51" w14:paraId="14B34F2B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4DC27EE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PLACE AND STATE OF BIRTH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2"/>
            <w:placeholder>
              <w:docPart w:val="7D2A611704304E2DB6629BEE76C43541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</w:tcPr>
              <w:p w14:paraId="3CF4C195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7358FDCC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</w:tcPr>
          <w:p w14:paraId="3DF0D686" w14:textId="77777777" w:rsidR="001C544B" w:rsidRPr="00324E0E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highlight w:val="cyan"/>
                <w:lang w:val="de-AT"/>
              </w:rPr>
            </w:pPr>
            <w:r w:rsidRPr="00324E0E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CITIZENSHIP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3"/>
            <w:placeholder>
              <w:docPart w:val="2015EF9EF1DB40D2A10D2B07B586A65B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</w:tcPr>
              <w:p w14:paraId="5B62AB78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5DA3C2FC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</w:tcPr>
          <w:p w14:paraId="380D67D5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GENDER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5"/>
            <w:placeholder>
              <w:docPart w:val="347272EBAF0A4C97B9DC27313AB5C380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</w:tcPr>
              <w:p w14:paraId="75551F6E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544B" w:rsidRPr="00EE1B51" w14:paraId="241795B2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E7C197B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CURRENT ADDRESS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6"/>
            <w:placeholder>
              <w:docPart w:val="7E8C2848187946B58A8C2490E45360D2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</w:tcPr>
              <w:p w14:paraId="29EA7F04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417C4171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0DBF0" w:themeFill="accent5" w:themeFillTint="3F"/>
          </w:tcPr>
          <w:p w14:paraId="37D68DF4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PERMANENT ADDRESS (if different)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7"/>
            <w:placeholder>
              <w:docPart w:val="46E740F84F884842A64912DBB2649FB8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  <w:shd w:val="clear" w:color="auto" w:fill="D0DBF0" w:themeFill="accent5" w:themeFillTint="3F"/>
              </w:tcPr>
              <w:p w14:paraId="3D109DA3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5C8EA455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6E773FA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color w:val="002060"/>
                <w:szCs w:val="24"/>
                <w:lang w:val="de-AT"/>
              </w:rPr>
            </w:pPr>
            <w:r w:rsidRPr="00EE1B51"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PHONE NUMBER (including country code)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8"/>
            <w:placeholder>
              <w:docPart w:val="23E2368AB9FB4FA18ED479B0B12AC8BA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</w:tcPr>
              <w:p w14:paraId="08591531" w14:textId="77777777" w:rsidR="001C544B" w:rsidRPr="00EE1B51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44B" w:rsidRPr="00EE1B51" w14:paraId="1079DB7F" w14:textId="77777777" w:rsidTr="00B37A7A">
        <w:tc>
          <w:tcPr>
            <w:tcW w:w="5070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7433F2C" w14:textId="77777777" w:rsidR="001C544B" w:rsidRPr="00EE1B51" w:rsidRDefault="001C544B" w:rsidP="00B37A7A">
            <w:pPr>
              <w:spacing w:after="0" w:line="276" w:lineRule="auto"/>
              <w:ind w:right="-992"/>
              <w:jc w:val="left"/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</w:pPr>
            <w:r>
              <w:rPr>
                <w:rFonts w:ascii="Californian FB" w:eastAsiaTheme="majorEastAsia" w:hAnsi="Californian FB" w:cs="Arial"/>
                <w:b/>
                <w:bCs/>
                <w:szCs w:val="24"/>
                <w:lang w:val="en-GB" w:eastAsia="de-AT"/>
              </w:rPr>
              <w:t>E-MAIL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9673819"/>
            <w:placeholder>
              <w:docPart w:val="39059DFB9BA44597B7FD1F97C99CEF6D"/>
            </w:placeholder>
            <w:showingPlcHdr/>
            <w:text/>
          </w:sdtPr>
          <w:sdtEndPr/>
          <w:sdtContent>
            <w:tc>
              <w:tcPr>
                <w:tcW w:w="4338" w:type="dxa"/>
                <w:tcBorders>
                  <w:top w:val="single" w:sz="8" w:space="0" w:color="4472C4" w:themeColor="accent5"/>
                  <w:left w:val="single" w:sz="8" w:space="0" w:color="4472C4" w:themeColor="accent5"/>
                  <w:bottom w:val="single" w:sz="8" w:space="0" w:color="4472C4" w:themeColor="accent5"/>
                  <w:right w:val="single" w:sz="8" w:space="0" w:color="4472C4" w:themeColor="accent5"/>
                </w:tcBorders>
              </w:tcPr>
              <w:p w14:paraId="19DB6336" w14:textId="77777777" w:rsidR="001C544B" w:rsidRDefault="001C544B" w:rsidP="00B37A7A">
                <w:pPr>
                  <w:spacing w:after="0" w:line="276" w:lineRule="auto"/>
                  <w:ind w:right="-992"/>
                  <w:jc w:val="left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E6588D" w14:textId="77777777" w:rsidR="00B37A7A" w:rsidRDefault="00B37A7A" w:rsidP="00B37A7A">
      <w:pPr>
        <w:spacing w:after="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78DFE2A6" w14:textId="77777777" w:rsidR="006A0759" w:rsidRDefault="006A0759" w:rsidP="00B37A7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4006FACF" w14:textId="77777777" w:rsidR="00D127D6" w:rsidRDefault="00977AD6" w:rsidP="00B37A7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</w:t>
      </w:r>
      <w:r w:rsidR="00D64575">
        <w:rPr>
          <w:rFonts w:ascii="Verdana" w:hAnsi="Verdana" w:cs="Arial"/>
          <w:b/>
          <w:color w:val="002060"/>
          <w:sz w:val="20"/>
          <w:lang w:val="de-AT"/>
        </w:rPr>
        <w:t>/HOME</w:t>
      </w:r>
      <w:r w:rsidR="00661E31" w:rsidRPr="00F8622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p w14:paraId="66D09E74" w14:textId="2CE48BD2" w:rsidR="00B10F46" w:rsidRDefault="00813DE0" w:rsidP="00B37A7A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>Academy of Applied Studies Belgrade</w:t>
      </w:r>
    </w:p>
    <w:tbl>
      <w:tblPr>
        <w:tblStyle w:val="LightGrid-Accent3"/>
        <w:tblW w:w="940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1769"/>
        <w:gridCol w:w="2002"/>
      </w:tblGrid>
      <w:tr w:rsidR="00D127D6" w14:paraId="13E0CE96" w14:textId="77777777" w:rsidTr="0081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6C5BBE60" w14:textId="77777777" w:rsidR="00D127D6" w:rsidRPr="00456C36" w:rsidRDefault="00D127D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0000" w:themeColor="text1"/>
                <w:szCs w:val="24"/>
                <w:lang w:val="de-AT"/>
              </w:rPr>
            </w:pPr>
            <w:r w:rsidRPr="00456C36">
              <w:rPr>
                <w:rFonts w:ascii="Californian FB" w:hAnsi="Californian FB" w:cs="Arial"/>
                <w:color w:val="000000" w:themeColor="text1"/>
                <w:szCs w:val="24"/>
                <w:lang w:val="de-AT"/>
              </w:rPr>
              <w:t>COLLEGE</w:t>
            </w:r>
          </w:p>
        </w:tc>
        <w:sdt>
          <w:sdtPr>
            <w:rPr>
              <w:rFonts w:ascii="Californian FB" w:hAnsi="Californian FB" w:cs="Arial"/>
              <w:color w:val="2E74B5" w:themeColor="accent1" w:themeShade="BF"/>
              <w:szCs w:val="24"/>
              <w:lang w:val="de-AT"/>
            </w:rPr>
            <w:id w:val="25315090"/>
            <w:placeholder>
              <w:docPart w:val="1C1D306B82CC4F4CAC56A3480740F9E9"/>
            </w:placeholder>
            <w:showingPlcHdr/>
            <w:dropDownList>
              <w:listItem w:value="Choose an item."/>
              <w:listItem w:displayText="COLLEGE OF HEALTH SCIENCES" w:value="COLLEGE OF HEALTH SCIENCES"/>
              <w:listItem w:displayText="COLLEGE OF HOTEL MANAGEMENT" w:value="COLLEGE OF HOTEL MANAGEMENT"/>
              <w:listItem w:displayText="COLLEGE OF TOURISM" w:value="COLLEGE OF TOURISM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6A35AD8" w14:textId="77777777" w:rsidR="00D127D6" w:rsidRPr="00456C36" w:rsidRDefault="00D127D6" w:rsidP="00B72E3B">
                <w:pPr>
                  <w:spacing w:after="0" w:line="276" w:lineRule="auto"/>
                  <w:ind w:right="-992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fornian FB" w:hAnsi="Californian FB" w:cs="Arial"/>
                    <w:b w:val="0"/>
                    <w:color w:val="2E74B5" w:themeColor="accent1" w:themeShade="BF"/>
                    <w:szCs w:val="24"/>
                    <w:lang w:val="de-AT"/>
                  </w:rPr>
                </w:pPr>
                <w:r w:rsidRPr="00456C36">
                  <w:rPr>
                    <w:rStyle w:val="PlaceholderText"/>
                    <w:szCs w:val="24"/>
                  </w:rPr>
                  <w:t>Choose an item.</w:t>
                </w:r>
              </w:p>
            </w:tc>
          </w:sdtContent>
        </w:sdt>
      </w:tr>
      <w:tr w:rsidR="00D127D6" w14:paraId="02C71478" w14:textId="77777777" w:rsidTr="0081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E221BD1" w14:textId="77777777" w:rsidR="00D127D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Cs w:val="24"/>
                <w:lang w:val="de-AT"/>
              </w:rPr>
            </w:pPr>
            <w:r w:rsidRPr="00456C36">
              <w:rPr>
                <w:rFonts w:ascii="Californian FB" w:hAnsi="Californian FB" w:cs="Arial"/>
                <w:szCs w:val="24"/>
                <w:lang w:val="de-AT"/>
              </w:rPr>
              <w:t>STUDY CYCLE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08"/>
            <w:placeholder>
              <w:docPart w:val="793C1E7C8057401F8AFAB1CAD8BFF68B"/>
            </w:placeholder>
            <w:showingPlcHdr/>
            <w:dropDownList>
              <w:listItem w:value="Choose an item."/>
              <w:listItem w:displayText="Bachelor (1st)" w:value="Bachelor (1st)"/>
              <w:listItem w:displayText="Master (2nd)" w:value="Master (2nd)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D91F094" w14:textId="77777777" w:rsidR="00D127D6" w:rsidRPr="00456C36" w:rsidRDefault="000B0A15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27D6" w14:paraId="15749189" w14:textId="77777777" w:rsidTr="00813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2A68E3A3" w14:textId="77777777" w:rsidR="00D127D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Cs w:val="24"/>
                <w:lang w:val="de-AT"/>
              </w:rPr>
            </w:pPr>
            <w:r w:rsidRPr="00456C36">
              <w:rPr>
                <w:rFonts w:ascii="Californian FB" w:hAnsi="Californian FB" w:cs="Arial"/>
                <w:szCs w:val="24"/>
                <w:lang w:val="de-AT"/>
              </w:rPr>
              <w:t>STUDY PROGRAMME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04"/>
            <w:placeholder>
              <w:docPart w:val="A1FDF6EA7DB74AFC88CB6DAFAD2F343F"/>
            </w:placeholder>
            <w:showingPlcHdr/>
            <w:dropDownList>
              <w:listItem w:value="Choose an item."/>
              <w:listItem w:displayText="Economics and Tourism" w:value="Economics and Tourism"/>
              <w:listItem w:displayText="Hotel Management" w:value="Hotel Management"/>
              <w:listItem w:displayText="Restaurant Management" w:value="Restaurant Management"/>
              <w:listItem w:displayText="Gastronomy Management" w:value="Gastronomy Management"/>
              <w:listItem w:displayText="Professional Nurse" w:value="Professional Nurse"/>
              <w:listItem w:displayText="Professional Nurse Midwife" w:value="Professional Nurse Midwife"/>
              <w:listItem w:displayText="Professional Nursery Nurse" w:value="Professional Nursery Nurse"/>
              <w:listItem w:displayText="Professional Dentist Prosthetist" w:value="Professional Dentist Prosthetist"/>
              <w:listItem w:displayText="Professional Cosmetician Aesthetician" w:value="Professional Cosmetician Aesthetician"/>
              <w:listItem w:displayText="Professional Medical Radilogist" w:value="Professional Medical Radilogist"/>
              <w:listItem w:displayText="Professional Medical Labora" w:value="Professional Medical Laboratory Techologist"/>
              <w:listItem w:displayText="Professional Nutritionist Dietitian" w:value="Professional Nutritionist Dietitian"/>
              <w:listItem w:displayText="Professional Occupational Therapist" w:value="Professional Occupational Therapist"/>
              <w:listItem w:displayText="Professional Sanitary-Ecological Engineer" w:value="Professional Sanitary-Ecological Engineer"/>
              <w:listItem w:displayText="Professional Physiotherapist" w:value="Professional Physiotherapist"/>
              <w:listItem w:displayText="Master/Health Sciences" w:value="Master/Health Sciences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4F1A5DB" w14:textId="77777777" w:rsidR="00D127D6" w:rsidRPr="00456C36" w:rsidRDefault="003F559F" w:rsidP="00B72E3B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27D6" w14:paraId="2D7C8C31" w14:textId="77777777" w:rsidTr="0081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33FFF97B" w14:textId="77777777" w:rsidR="00D127D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Cs w:val="24"/>
                <w:lang w:val="de-AT"/>
              </w:rPr>
            </w:pPr>
            <w:r w:rsidRPr="00456C36">
              <w:rPr>
                <w:rFonts w:ascii="Californian FB" w:hAnsi="Californian FB" w:cs="Arial"/>
                <w:szCs w:val="24"/>
                <w:lang w:val="de-AT"/>
              </w:rPr>
              <w:t>CURRENT YEAR OF STUDY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24"/>
            <w:placeholder>
              <w:docPart w:val="7A7360DDD790429BB8DF03426B3FD945"/>
            </w:placeholder>
            <w:showingPlcHdr/>
            <w:dropDownList>
              <w:listItem w:value="Choose an item."/>
              <w:listItem w:displayText="2nd" w:value="2nd"/>
              <w:listItem w:displayText="3rd" w:value="3rd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7E12ACCF" w14:textId="77777777" w:rsidR="00D127D6" w:rsidRPr="00456C36" w:rsidRDefault="008B4D28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27D6" w14:paraId="43CCC1B3" w14:textId="77777777" w:rsidTr="00813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E1B0B8B" w14:textId="77777777" w:rsidR="00D127D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Cs w:val="24"/>
                <w:lang w:val="de-AT"/>
              </w:rPr>
            </w:pPr>
            <w:r w:rsidRPr="00456C36">
              <w:rPr>
                <w:rFonts w:ascii="Californian FB" w:hAnsi="Californian FB" w:cs="Arial"/>
                <w:szCs w:val="24"/>
                <w:lang w:val="de-AT"/>
              </w:rPr>
              <w:t xml:space="preserve">GRADE POINT AVERAGE 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23"/>
            <w:placeholder>
              <w:docPart w:val="5539FBE9DCA748F8AA7E537D70FB558B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</w:tcPr>
              <w:p w14:paraId="0E96A1E0" w14:textId="77777777" w:rsidR="00D127D6" w:rsidRPr="00456C36" w:rsidRDefault="008B4D28" w:rsidP="00B72E3B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27D6" w14:paraId="18B4B475" w14:textId="77777777" w:rsidTr="0081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212FDA21" w14:textId="77777777" w:rsidR="00D127D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2"/>
                <w:szCs w:val="22"/>
                <w:lang w:val="de-AT"/>
              </w:rPr>
            </w:pPr>
            <w:r w:rsidRPr="0081168F">
              <w:rPr>
                <w:rFonts w:ascii="Californian FB" w:hAnsi="Californian FB" w:cs="Arial"/>
                <w:sz w:val="20"/>
                <w:lang w:val="de-AT"/>
              </w:rPr>
              <w:t>HAVE YOU EVER RECEIVED ERASMUS+ SCHOLARSHIP?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10"/>
            <w:placeholder>
              <w:docPart w:val="456C542DCB5B4F66AA1FB7F5554FB82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43CFDF42" w14:textId="77777777" w:rsidR="00D127D6" w:rsidRPr="00456C36" w:rsidRDefault="000B0A15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168F" w14:paraId="30CC658C" w14:textId="77777777" w:rsidTr="00813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</w:tcPr>
          <w:p w14:paraId="677B98EF" w14:textId="77777777" w:rsidR="0081168F" w:rsidRPr="0081168F" w:rsidRDefault="0081168F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0"/>
                <w:lang w:val="de-AT"/>
              </w:rPr>
            </w:pPr>
            <w:r w:rsidRPr="00813DE0">
              <w:rPr>
                <w:rFonts w:ascii="Californian FB" w:hAnsi="Californian FB" w:cs="Arial"/>
                <w:sz w:val="20"/>
                <w:lang w:val="de-AT"/>
              </w:rPr>
              <w:t>IF YES</w:t>
            </w:r>
            <w:r w:rsidRPr="0081168F">
              <w:rPr>
                <w:rFonts w:ascii="Californian FB" w:hAnsi="Californian FB" w:cs="Arial"/>
                <w:sz w:val="20"/>
                <w:lang w:val="de-AT"/>
              </w:rPr>
              <w:t>, ENTER</w:t>
            </w:r>
          </w:p>
          <w:p w14:paraId="0BA6FE04" w14:textId="77777777" w:rsidR="0081168F" w:rsidRPr="008B4D28" w:rsidRDefault="0081168F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2"/>
                <w:szCs w:val="22"/>
                <w:lang w:val="de-A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63A" w14:textId="77777777" w:rsidR="0081168F" w:rsidRPr="0081168F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eastAsiaTheme="majorEastAsia" w:hAnsi="Californian FB" w:cs="Arial"/>
                <w:b/>
                <w:bCs/>
                <w:sz w:val="20"/>
                <w:lang w:val="de-AT"/>
              </w:rPr>
            </w:pPr>
            <w:r w:rsidRPr="0081168F">
              <w:rPr>
                <w:rFonts w:ascii="Californian FB" w:eastAsiaTheme="majorEastAsia" w:hAnsi="Californian FB" w:cs="Arial"/>
                <w:b/>
                <w:bCs/>
                <w:sz w:val="20"/>
                <w:lang w:val="de-AT"/>
              </w:rPr>
              <w:t>NAME OF UNIVERSITY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071" w14:textId="77777777" w:rsidR="0081168F" w:rsidRPr="0081168F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81168F">
              <w:rPr>
                <w:rFonts w:ascii="Californian FB" w:hAnsi="Californian FB" w:cs="Arial"/>
                <w:b/>
                <w:sz w:val="20"/>
                <w:lang w:val="de-AT"/>
              </w:rPr>
              <w:t xml:space="preserve">DURATION </w:t>
            </w:r>
          </w:p>
          <w:p w14:paraId="6F70D2ED" w14:textId="77777777" w:rsidR="0081168F" w:rsidRPr="0081168F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81168F">
              <w:rPr>
                <w:rFonts w:ascii="Californian FB" w:hAnsi="Californian FB" w:cs="Arial"/>
                <w:b/>
                <w:sz w:val="20"/>
                <w:lang w:val="de-AT"/>
              </w:rPr>
              <w:t>(in months)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32B" w14:textId="77777777" w:rsidR="0081168F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81168F">
              <w:rPr>
                <w:rFonts w:ascii="Californian FB" w:hAnsi="Californian FB" w:cs="Arial"/>
                <w:b/>
                <w:sz w:val="20"/>
                <w:lang w:val="de-AT"/>
              </w:rPr>
              <w:t xml:space="preserve">MOBILITY </w:t>
            </w:r>
          </w:p>
          <w:p w14:paraId="28AA093D" w14:textId="77777777" w:rsidR="0081168F" w:rsidRPr="0081168F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>
              <w:rPr>
                <w:rFonts w:ascii="Californian FB" w:hAnsi="Californian FB" w:cs="Arial"/>
                <w:b/>
                <w:sz w:val="20"/>
                <w:lang w:val="de-AT"/>
              </w:rPr>
              <w:t>T</w:t>
            </w:r>
            <w:r w:rsidRPr="0081168F">
              <w:rPr>
                <w:rFonts w:ascii="Californian FB" w:hAnsi="Californian FB" w:cs="Arial"/>
                <w:b/>
                <w:sz w:val="20"/>
                <w:lang w:val="de-AT"/>
              </w:rPr>
              <w:t>YPE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</w:tcPr>
          <w:p w14:paraId="1E31433A" w14:textId="77777777" w:rsidR="0081168F" w:rsidRDefault="0081168F" w:rsidP="00B72E3B">
            <w:pPr>
              <w:spacing w:after="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  <w:r>
              <w:rPr>
                <w:rFonts w:ascii="Californian FB" w:hAnsi="Californian FB" w:cs="Arial"/>
                <w:b/>
                <w:sz w:val="20"/>
                <w:lang w:val="de-AT"/>
              </w:rPr>
              <w:t>STUDY CYCLE</w:t>
            </w:r>
          </w:p>
          <w:p w14:paraId="62ECC848" w14:textId="77777777" w:rsidR="0081168F" w:rsidRPr="0081168F" w:rsidRDefault="0081168F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</w:tc>
      </w:tr>
      <w:tr w:rsidR="0081168F" w14:paraId="0FA498D2" w14:textId="77777777" w:rsidTr="0081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</w:tcPr>
          <w:p w14:paraId="2C607B36" w14:textId="77777777" w:rsidR="0081168F" w:rsidRPr="00456C36" w:rsidRDefault="0081168F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Cs w:val="24"/>
                <w:lang w:val="de-AT"/>
              </w:rPr>
            </w:pPr>
          </w:p>
        </w:tc>
        <w:sdt>
          <w:sdtPr>
            <w:rPr>
              <w:rFonts w:ascii="Californian FB" w:eastAsiaTheme="majorEastAsia" w:hAnsi="Californian FB" w:cs="Arial"/>
              <w:szCs w:val="24"/>
              <w:lang w:val="de-AT"/>
            </w:rPr>
            <w:id w:val="45795340"/>
            <w:placeholder>
              <w:docPart w:val="3398FC22F0FD44ECA7DEFFC9534A968A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6387CF" w14:textId="77777777" w:rsidR="0081168F" w:rsidRDefault="0081168F" w:rsidP="00B72E3B">
                <w:pPr>
                  <w:spacing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eastAsiaTheme="majorEastAsia" w:hAnsi="Californian FB" w:cs="Arial"/>
                    <w:szCs w:val="24"/>
                    <w:lang w:val="de-AT"/>
                  </w:rPr>
                </w:pPr>
                <w:r w:rsidRPr="008B4D2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44"/>
            <w:placeholder>
              <w:docPart w:val="CEBCD418C3B9465FBB9BBE42AA9F9D4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15DC4B9" w14:textId="77777777" w:rsidR="0081168F" w:rsidRPr="00456C36" w:rsidRDefault="0081168F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8B4D2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64"/>
            <w:placeholder>
              <w:docPart w:val="8EB4CFE3A66A46D3953831A7ACA94060"/>
            </w:placeholder>
            <w:showingPlcHdr/>
            <w:dropDownList>
              <w:listItem w:value="Choose an item."/>
              <w:listItem w:displayText="Student Mobility" w:value="Student Mobility"/>
              <w:listItem w:displayText="Work Placement" w:value="Work Placement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550D3B5" w14:textId="77777777" w:rsidR="0081168F" w:rsidRPr="00456C36" w:rsidRDefault="0081168F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81168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84"/>
            <w:placeholder>
              <w:docPart w:val="FB3964601D4848B8851D3653FA4BE768"/>
            </w:placeholder>
            <w:showingPlcHdr/>
            <w:dropDownList>
              <w:listItem w:value="Choose an item."/>
              <w:listItem w:displayText="Bachelor (1st)" w:value="Bachelor (1st)"/>
              <w:listItem w:displayText="Master (2nd)" w:value="Master (2nd)"/>
            </w:dropDownList>
          </w:sdtPr>
          <w:sdtEndPr/>
          <w:sdtContent>
            <w:tc>
              <w:tcPr>
                <w:tcW w:w="200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8D6B32C" w14:textId="77777777" w:rsidR="0081168F" w:rsidRPr="00456C36" w:rsidRDefault="0081168F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81168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127D6" w14:paraId="6C5F1285" w14:textId="77777777" w:rsidTr="00813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3887711A" w14:textId="273A0BA6" w:rsidR="00456C3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2"/>
                <w:szCs w:val="22"/>
                <w:lang w:val="de-AT"/>
              </w:rPr>
            </w:pPr>
            <w:r w:rsidRPr="00456C36">
              <w:rPr>
                <w:rFonts w:ascii="Californian FB" w:hAnsi="Californian FB" w:cs="Arial"/>
                <w:sz w:val="22"/>
                <w:szCs w:val="22"/>
                <w:lang w:val="de-AT"/>
              </w:rPr>
              <w:t xml:space="preserve">ARE YOU SUBMITTING PROOF OF UNFAVOURABLE </w:t>
            </w:r>
          </w:p>
          <w:p w14:paraId="3F0AD0DB" w14:textId="77777777" w:rsidR="00D127D6" w:rsidRPr="00456C36" w:rsidRDefault="00456C36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sz w:val="22"/>
                <w:szCs w:val="22"/>
                <w:lang w:val="de-AT"/>
              </w:rPr>
            </w:pPr>
            <w:r w:rsidRPr="00456C36">
              <w:rPr>
                <w:rFonts w:ascii="Californian FB" w:hAnsi="Californian FB" w:cs="Arial"/>
                <w:sz w:val="22"/>
                <w:szCs w:val="22"/>
                <w:lang w:val="de-AT"/>
              </w:rPr>
              <w:t>SOCIO-ECONOMIC POSITION?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12"/>
            <w:placeholder>
              <w:docPart w:val="DE33C82570244813B790D618793971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1CFB364E" w14:textId="77777777" w:rsidR="00D127D6" w:rsidRPr="00456C36" w:rsidRDefault="000B0A15" w:rsidP="00B72E3B">
                <w:pPr>
                  <w:spacing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27D6" w14:paraId="2A017EB0" w14:textId="77777777" w:rsidTr="0081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6565D66" w14:textId="6B6E051F" w:rsidR="00456C36" w:rsidRPr="00456C36" w:rsidRDefault="00456C36" w:rsidP="00456C36">
            <w:pPr>
              <w:spacing w:after="0"/>
              <w:ind w:right="-992"/>
              <w:jc w:val="left"/>
              <w:rPr>
                <w:rFonts w:ascii="Californian FB" w:hAnsi="Californian FB" w:cs="Arial"/>
                <w:sz w:val="22"/>
                <w:szCs w:val="22"/>
                <w:lang w:val="de-AT"/>
              </w:rPr>
            </w:pPr>
            <w:r w:rsidRPr="00456C36">
              <w:rPr>
                <w:rFonts w:ascii="Californian FB" w:hAnsi="Californian FB" w:cs="Arial"/>
                <w:sz w:val="22"/>
                <w:szCs w:val="22"/>
                <w:lang w:val="de-AT"/>
              </w:rPr>
              <w:t xml:space="preserve">ARE YOU SUBMITTING PROOF OF STUDENT WITH </w:t>
            </w:r>
          </w:p>
          <w:p w14:paraId="0A49C6E2" w14:textId="77777777" w:rsidR="00D127D6" w:rsidRPr="00456C36" w:rsidRDefault="00456C36" w:rsidP="00456C36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2E74B5" w:themeColor="accent1" w:themeShade="BF"/>
                <w:sz w:val="22"/>
                <w:szCs w:val="22"/>
                <w:lang w:val="de-AT"/>
              </w:rPr>
            </w:pPr>
            <w:r w:rsidRPr="00456C36">
              <w:rPr>
                <w:rFonts w:ascii="Californian FB" w:hAnsi="Californian FB" w:cs="Arial"/>
                <w:sz w:val="22"/>
                <w:szCs w:val="22"/>
                <w:lang w:val="de-AT"/>
              </w:rPr>
              <w:t>DISABILITY, as described in the call?</w:t>
            </w:r>
          </w:p>
        </w:tc>
        <w:sdt>
          <w:sdtPr>
            <w:rPr>
              <w:rFonts w:ascii="Californian FB" w:hAnsi="Californian FB" w:cs="Arial"/>
              <w:b/>
              <w:color w:val="2E74B5" w:themeColor="accent1" w:themeShade="BF"/>
              <w:szCs w:val="24"/>
              <w:lang w:val="de-AT"/>
            </w:rPr>
            <w:id w:val="45795314"/>
            <w:placeholder>
              <w:docPart w:val="70A5BA9F1CDA4C339DBE12C5B1FC3814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3771" w:type="dxa"/>
                <w:gridSpan w:val="2"/>
              </w:tcPr>
              <w:p w14:paraId="4B5F81C0" w14:textId="77777777" w:rsidR="00D127D6" w:rsidRPr="00456C36" w:rsidRDefault="000B0A15" w:rsidP="002559E5">
                <w:pPr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b/>
                    <w:color w:val="2E74B5" w:themeColor="accent1" w:themeShade="BF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665FAE9" w14:textId="77777777" w:rsidR="001C544B" w:rsidRDefault="001C544B" w:rsidP="00B72E3B">
      <w:pPr>
        <w:spacing w:before="240"/>
        <w:ind w:right="-992"/>
        <w:jc w:val="center"/>
        <w:rPr>
          <w:rFonts w:ascii="Verdana" w:hAnsi="Verdana" w:cs="Arial"/>
          <w:b/>
          <w:color w:val="002060"/>
          <w:sz w:val="20"/>
          <w:lang w:val="de-AT"/>
        </w:rPr>
      </w:pPr>
    </w:p>
    <w:p w14:paraId="61576F5F" w14:textId="77777777" w:rsidR="001C544B" w:rsidRDefault="001C544B" w:rsidP="00324E0E">
      <w:pPr>
        <w:spacing w:before="24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72586839" w14:textId="77777777" w:rsidR="006A0759" w:rsidRDefault="006A0759" w:rsidP="00324E0E">
      <w:pPr>
        <w:spacing w:before="24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44A3554F" w14:textId="77777777" w:rsidR="006B0B21" w:rsidRDefault="006B0B21" w:rsidP="00324E0E">
      <w:pPr>
        <w:spacing w:before="240"/>
        <w:ind w:right="-992"/>
        <w:rPr>
          <w:rFonts w:ascii="Verdana" w:hAnsi="Verdana" w:cs="Arial"/>
          <w:b/>
          <w:color w:val="002060"/>
          <w:sz w:val="20"/>
          <w:lang w:val="de-AT"/>
        </w:rPr>
      </w:pPr>
    </w:p>
    <w:p w14:paraId="490C8241" w14:textId="77777777" w:rsidR="00293C51" w:rsidRPr="00F8622A" w:rsidRDefault="00B56574" w:rsidP="00B56574">
      <w:pPr>
        <w:spacing w:before="240"/>
        <w:ind w:right="-992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Arial"/>
          <w:b/>
          <w:color w:val="002060"/>
          <w:sz w:val="20"/>
          <w:lang w:val="de-AT"/>
        </w:rPr>
        <w:lastRenderedPageBreak/>
        <w:t xml:space="preserve">                          </w:t>
      </w:r>
      <w:r w:rsidR="00293C51" w:rsidRPr="00F8622A">
        <w:rPr>
          <w:rFonts w:ascii="Verdana" w:hAnsi="Verdana" w:cs="Arial"/>
          <w:b/>
          <w:color w:val="002060"/>
          <w:sz w:val="20"/>
          <w:lang w:val="de-AT"/>
        </w:rPr>
        <w:t xml:space="preserve">Applying to </w:t>
      </w:r>
      <w:r w:rsidR="00293C51" w:rsidRPr="00F8622A">
        <w:rPr>
          <w:rFonts w:ascii="Verdana" w:hAnsi="Verdana" w:cs="Arial"/>
          <w:b/>
          <w:color w:val="002060"/>
          <w:sz w:val="20"/>
          <w:lang w:val="en-GB"/>
        </w:rPr>
        <w:t>Receiving</w:t>
      </w:r>
      <w:r w:rsidR="00D64575">
        <w:rPr>
          <w:rFonts w:ascii="Verdana" w:hAnsi="Verdana" w:cs="Arial"/>
          <w:b/>
          <w:color w:val="002060"/>
          <w:sz w:val="20"/>
          <w:lang w:val="en-GB"/>
        </w:rPr>
        <w:t>/HOST</w:t>
      </w:r>
      <w:r w:rsidR="00293C51" w:rsidRPr="00F8622A">
        <w:rPr>
          <w:rFonts w:ascii="Verdana" w:hAnsi="Verdana" w:cs="Arial"/>
          <w:b/>
          <w:color w:val="002060"/>
          <w:sz w:val="20"/>
          <w:lang w:val="en-GB"/>
        </w:rPr>
        <w:t xml:space="preserve"> Institution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85"/>
        <w:gridCol w:w="2626"/>
        <w:gridCol w:w="2221"/>
        <w:gridCol w:w="133"/>
        <w:gridCol w:w="2007"/>
      </w:tblGrid>
      <w:tr w:rsidR="00E23962" w:rsidRPr="00293C51" w14:paraId="15612A21" w14:textId="77777777" w:rsidTr="00E23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uto"/>
            </w:tcBorders>
          </w:tcPr>
          <w:p w14:paraId="7FEDC72F" w14:textId="77777777" w:rsid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  <w:p w14:paraId="5FFF5287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HOST UNIVERSITY</w:t>
            </w:r>
            <w:r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:</w:t>
            </w:r>
          </w:p>
          <w:p w14:paraId="610DFA01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03CE6F4" w14:textId="77777777" w:rsidR="00E23962" w:rsidRPr="00E23962" w:rsidRDefault="00E23962" w:rsidP="00E239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NAME OFUNIVERSITY</w:t>
            </w:r>
          </w:p>
          <w:p w14:paraId="6B7522BD" w14:textId="77777777" w:rsidR="00E23962" w:rsidRPr="00E23962" w:rsidRDefault="00E23962" w:rsidP="00E23962">
            <w:pPr>
              <w:spacing w:after="0" w:line="276" w:lineRule="auto"/>
              <w:ind w:right="-99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C28F7F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STUDY PROGRAMM</w:t>
            </w:r>
            <w:r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E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14:paraId="4E079EBA" w14:textId="77777777" w:rsidR="00E23962" w:rsidRPr="00E23962" w:rsidRDefault="002B0D47" w:rsidP="00E23962">
            <w:pPr>
              <w:spacing w:after="0" w:line="276" w:lineRule="auto"/>
              <w:ind w:right="-99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</w:pPr>
            <w:r>
              <w:rPr>
                <w:rFonts w:ascii="Californian FB" w:hAnsi="Californian FB" w:cs="Arial"/>
                <w:b w:val="0"/>
                <w:bCs w:val="0"/>
                <w:color w:val="002060"/>
                <w:sz w:val="22"/>
                <w:szCs w:val="22"/>
                <w:lang w:val="de-AT"/>
              </w:rPr>
              <w:t>COUNTRY</w:t>
            </w:r>
          </w:p>
        </w:tc>
      </w:tr>
      <w:tr w:rsidR="00E23962" w:rsidRPr="00293C51" w14:paraId="6ED484D5" w14:textId="77777777" w:rsidTr="00E2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uto"/>
            </w:tcBorders>
          </w:tcPr>
          <w:p w14:paraId="4B99DE53" w14:textId="77777777" w:rsidR="00E23962" w:rsidRDefault="00E23962" w:rsidP="00B72E3B">
            <w:pPr>
              <w:spacing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</w:p>
        </w:tc>
        <w:sdt>
          <w:sdtPr>
            <w:rPr>
              <w:rFonts w:ascii="Californian FB" w:eastAsiaTheme="majorEastAsia" w:hAnsi="Californian FB" w:cs="Arial"/>
              <w:b/>
              <w:bCs/>
              <w:color w:val="002060"/>
              <w:szCs w:val="24"/>
              <w:lang w:val="de-AT"/>
            </w:rPr>
            <w:id w:val="45795577"/>
            <w:placeholder>
              <w:docPart w:val="48B68B895C5A4F1A97D3B3B5CB1A4FEF"/>
            </w:placeholder>
            <w:showingPlcHdr/>
            <w:dropDownList>
              <w:listItem w:value="Choose an item."/>
              <w:listItem w:displayText="Bamberg University" w:value="Bamberg University"/>
              <w:listItem w:displayText="University of Novo Mesto" w:value="University of Novo Mesto"/>
              <w:listItem w:displayText="Patras University" w:value="Patras University"/>
              <w:listItem w:displayText="University of Split" w:value="University of Split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8F2E1AE" w14:textId="77777777" w:rsidR="00E23962" w:rsidRDefault="002B0D47" w:rsidP="00B72E3B">
                <w:pPr>
                  <w:spacing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eastAsiaTheme="majorEastAsia" w:hAnsi="Californian FB" w:cs="Arial"/>
                    <w:b/>
                    <w:bCs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45795572"/>
            <w:placeholder>
              <w:docPart w:val="6D46D3F3211D434288CFC2FFEA9B0F4D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48C8ADA5" w14:textId="77777777" w:rsidR="00E23962" w:rsidRPr="00293C51" w:rsidRDefault="002B0D47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45795574"/>
            <w:placeholder>
              <w:docPart w:val="C17AE9920E7E4B45B6CD51A712308657"/>
            </w:placeholder>
            <w:showingPlcHdr/>
            <w:dropDownList>
              <w:listItem w:value="Choose an item."/>
              <w:listItem w:displayText="Croatia" w:value="Croatia"/>
              <w:listItem w:displayText="Germany" w:value="Germany"/>
              <w:listItem w:displayText="Greece" w:value="Greece"/>
              <w:listItem w:displayText="Poland" w:value="Poland"/>
              <w:listItem w:displayText="Slovenia" w:value="Slovenia"/>
            </w:dropDownList>
          </w:sdtPr>
          <w:sdtEndPr/>
          <w:sdtContent>
            <w:tc>
              <w:tcPr>
                <w:tcW w:w="2069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5BA8030" w14:textId="77777777" w:rsidR="00E23962" w:rsidRPr="00293C51" w:rsidRDefault="002B0D47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3C51" w:rsidRPr="00293C51" w14:paraId="11057A8D" w14:textId="77777777" w:rsidTr="00E2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14:paraId="69F8BF96" w14:textId="77777777" w:rsidR="00293C51" w:rsidRPr="00293C51" w:rsidRDefault="00B72E3B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t>STUDY CYCLE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45795563"/>
            <w:placeholder>
              <w:docPart w:val="79FCB44680294FA6B040B47F8DF2497B"/>
            </w:placeholder>
            <w:showingPlcHdr/>
            <w:dropDownList>
              <w:listItem w:value="Choose an item."/>
              <w:listItem w:displayText="Bachelor (1st)" w:value="Bachelor (1st)"/>
              <w:listItem w:displayText="Master (2nd)" w:value="Master (2nd)"/>
            </w:dropDownList>
          </w:sdtPr>
          <w:sdtEndPr/>
          <w:sdtContent>
            <w:tc>
              <w:tcPr>
                <w:tcW w:w="4480" w:type="dxa"/>
                <w:gridSpan w:val="3"/>
              </w:tcPr>
              <w:p w14:paraId="06DAC007" w14:textId="77777777" w:rsidR="00293C51" w:rsidRPr="00293C51" w:rsidRDefault="00E23962" w:rsidP="00B72E3B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3C51" w:rsidRPr="00293C51" w14:paraId="46A8C4E5" w14:textId="77777777" w:rsidTr="00E2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14:paraId="1A3B3AEF" w14:textId="77777777" w:rsidR="00293C51" w:rsidRPr="00293C51" w:rsidRDefault="00B72E3B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t>PLANNED PERIOD OF MOBILITY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53049907"/>
            <w:placeholder>
              <w:docPart w:val="6C516D5F2BF340D3861D026832D42333"/>
            </w:placeholder>
            <w:showingPlcHdr/>
            <w:dropDownList>
              <w:listItem w:value="Choose an item."/>
              <w:listItem w:displayText="Winter Semester 2021/22" w:value="Winter Semester 2021/22"/>
              <w:listItem w:displayText="Summer Semester 2021/22" w:value="Summer Semester 2021/22"/>
              <w:listItem w:displayText="Other" w:value="Other"/>
            </w:dropDownList>
          </w:sdtPr>
          <w:sdtEndPr/>
          <w:sdtContent>
            <w:tc>
              <w:tcPr>
                <w:tcW w:w="4480" w:type="dxa"/>
                <w:gridSpan w:val="3"/>
              </w:tcPr>
              <w:p w14:paraId="6D508FC7" w14:textId="77777777" w:rsidR="00293C51" w:rsidRPr="00293C51" w:rsidRDefault="00806FF0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3962" w:rsidRPr="00293C51" w14:paraId="7764CFB1" w14:textId="77777777" w:rsidTr="00E2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 w:val="restart"/>
          </w:tcPr>
          <w:p w14:paraId="53966BEB" w14:textId="77777777" w:rsid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t>PLANNED DURATION OF MOBILITY</w:t>
            </w:r>
          </w:p>
          <w:p w14:paraId="4CB6F155" w14:textId="77777777" w:rsidR="00E23962" w:rsidRPr="00293C51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155375A" w14:textId="77777777" w:rsidR="00E23962" w:rsidRPr="00E23962" w:rsidRDefault="00E23962" w:rsidP="00B72E3B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E23962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STUDENT MOBILTY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3939A1" w14:textId="76C76E12" w:rsidR="00E23962" w:rsidRPr="00E23962" w:rsidRDefault="00E23962" w:rsidP="00E23962">
            <w:pPr>
              <w:spacing w:after="0" w:line="276" w:lineRule="auto"/>
              <w:ind w:right="-992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</w:p>
        </w:tc>
      </w:tr>
      <w:tr w:rsidR="00E23962" w:rsidRPr="00293C51" w14:paraId="1C8D6169" w14:textId="77777777" w:rsidTr="00E2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14:paraId="7180C351" w14:textId="77777777" w:rsidR="00E23962" w:rsidRDefault="00E23962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45795567"/>
            <w:placeholder>
              <w:docPart w:val="DE104B78D28C474E8AAE076BDE2F6A18"/>
            </w:placeholder>
            <w:showingPlcHdr/>
            <w:dropDownList>
              <w:listItem w:value="Choose an item."/>
              <w:listItem w:displayText="5 months (1 semester)" w:value="5 months (1 semester)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3D1EABE" w14:textId="77777777" w:rsidR="00E23962" w:rsidRPr="00293C51" w:rsidRDefault="00E23962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45795566"/>
            <w:placeholder>
              <w:docPart w:val="D4CABA838F704742B74F85F34661A47F"/>
            </w:placeholder>
            <w:showingPlcHdr/>
            <w:dropDownList>
              <w:listItem w:value="Choose an item."/>
              <w:listItem w:displayText="N/A" w:value="N/A"/>
            </w:dropDownList>
          </w:sdtPr>
          <w:sdtEndPr/>
          <w:sdtContent>
            <w:tc>
              <w:tcPr>
                <w:tcW w:w="2212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57275FA7" w14:textId="77777777" w:rsidR="00E23962" w:rsidRPr="00293C51" w:rsidRDefault="00E23962" w:rsidP="00B72E3B">
                <w:pPr>
                  <w:spacing w:after="0" w:line="276" w:lineRule="auto"/>
                  <w:ind w:right="-99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3C51" w:rsidRPr="00293C51" w14:paraId="7A772B5E" w14:textId="77777777" w:rsidTr="00E2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14:paraId="76DEC784" w14:textId="77777777" w:rsidR="00A24D1C" w:rsidRPr="00A24D1C" w:rsidRDefault="00A24D1C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A24D1C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 xml:space="preserve">PLEASE INDICATE THE SELECTED </w:t>
            </w:r>
          </w:p>
          <w:p w14:paraId="5B991301" w14:textId="77777777" w:rsidR="00293C51" w:rsidRPr="00293C51" w:rsidRDefault="00A24D1C" w:rsidP="00B72E3B">
            <w:pPr>
              <w:spacing w:after="0" w:line="276" w:lineRule="auto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 w:rsidRPr="00A24D1C"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  <w:t>MOBILITY LANGUAGE</w:t>
            </w:r>
          </w:p>
        </w:tc>
        <w:sdt>
          <w:sdtPr>
            <w:rPr>
              <w:rFonts w:ascii="Californian FB" w:hAnsi="Californian FB" w:cs="Arial"/>
              <w:color w:val="002060"/>
              <w:szCs w:val="24"/>
              <w:lang w:val="de-AT"/>
            </w:rPr>
            <w:id w:val="53049906"/>
            <w:placeholder>
              <w:docPart w:val="7BDE84389B154C048379C8F2243FAF2F"/>
            </w:placeholder>
            <w:showingPlcHdr/>
            <w:text/>
          </w:sdtPr>
          <w:sdtEndPr/>
          <w:sdtContent>
            <w:tc>
              <w:tcPr>
                <w:tcW w:w="4480" w:type="dxa"/>
                <w:gridSpan w:val="3"/>
              </w:tcPr>
              <w:p w14:paraId="1A7AF78A" w14:textId="77777777" w:rsidR="00293C51" w:rsidRPr="00293C51" w:rsidRDefault="00CC3541" w:rsidP="00B72E3B">
                <w:pPr>
                  <w:spacing w:after="0" w:line="276" w:lineRule="auto"/>
                  <w:ind w:right="-992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fornian FB" w:hAnsi="Californian FB" w:cs="Arial"/>
                    <w:color w:val="002060"/>
                    <w:szCs w:val="24"/>
                    <w:lang w:val="de-AT"/>
                  </w:rPr>
                </w:pPr>
                <w:r w:rsidRPr="002A11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C7A4DE" w14:textId="77777777" w:rsidR="006E386E" w:rsidRPr="00C36357" w:rsidRDefault="006E386E" w:rsidP="00A24D1C">
      <w:pPr>
        <w:spacing w:after="0"/>
        <w:ind w:right="-992"/>
        <w:jc w:val="left"/>
        <w:rPr>
          <w:rFonts w:ascii="Californian FB" w:hAnsi="Californian FB" w:cs="Arial"/>
          <w:color w:val="002060"/>
          <w:sz w:val="16"/>
          <w:szCs w:val="16"/>
          <w:lang w:val="de-AT"/>
        </w:rPr>
      </w:pPr>
    </w:p>
    <w:p w14:paraId="2E0CABE5" w14:textId="77777777" w:rsidR="00BA4B2B" w:rsidRPr="00BA4B2B" w:rsidRDefault="006E386E" w:rsidP="00BA4B2B">
      <w:pPr>
        <w:spacing w:line="276" w:lineRule="auto"/>
        <w:ind w:right="-992"/>
        <w:jc w:val="left"/>
        <w:rPr>
          <w:rFonts w:ascii="Verdana" w:hAnsi="Verdana" w:cs="Arial"/>
          <w:color w:val="002060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 xml:space="preserve">Before submitting your application, please refer to: </w:t>
      </w:r>
      <w:hyperlink r:id="rId10" w:history="1">
        <w:r w:rsidR="00BA4B2B" w:rsidRPr="002E2D88">
          <w:rPr>
            <w:rStyle w:val="Hyperlink"/>
            <w:rFonts w:ascii="Verdana" w:hAnsi="Verdana" w:cs="Arial"/>
            <w:sz w:val="20"/>
            <w:lang w:val="de-AT"/>
          </w:rPr>
          <w:t>https://assb.edu.rs/erasmus-ka103/</w:t>
        </w:r>
      </w:hyperlink>
    </w:p>
    <w:tbl>
      <w:tblPr>
        <w:tblStyle w:val="TableElegant"/>
        <w:tblW w:w="0" w:type="auto"/>
        <w:tblLook w:val="04A0" w:firstRow="1" w:lastRow="0" w:firstColumn="1" w:lastColumn="0" w:noHBand="0" w:noVBand="1"/>
      </w:tblPr>
      <w:tblGrid>
        <w:gridCol w:w="1292"/>
        <w:gridCol w:w="7854"/>
      </w:tblGrid>
      <w:tr w:rsidR="006E386E" w14:paraId="6DC93D39" w14:textId="77777777" w:rsidTr="00B3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vMerge w:val="restart"/>
          </w:tcPr>
          <w:p w14:paraId="372B4277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  <w:p w14:paraId="11A193A5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  <w:p w14:paraId="7EA9CE32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  <w:p w14:paraId="53584947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  <w:p w14:paraId="7CFFFF08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  <w:p w14:paraId="03E7D8BC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70725D77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6E788EC5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220A152D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77DB31B1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2F0E450B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517B86A5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0AE94502" w14:textId="77777777" w:rsidR="00CD2D9C" w:rsidRDefault="00CD2D9C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</w:p>
          <w:p w14:paraId="320901C5" w14:textId="77777777" w:rsidR="006E386E" w:rsidRPr="00B1127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sz w:val="20"/>
                <w:lang w:val="de-AT"/>
              </w:rPr>
            </w:pPr>
            <w:r w:rsidRPr="00B1127E">
              <w:rPr>
                <w:rFonts w:ascii="Californian FB" w:hAnsi="Californian FB" w:cs="Arial"/>
                <w:b/>
                <w:sz w:val="20"/>
                <w:lang w:val="de-AT"/>
              </w:rPr>
              <w:t>CHECKLIST</w:t>
            </w:r>
          </w:p>
        </w:tc>
        <w:tc>
          <w:tcPr>
            <w:tcW w:w="8024" w:type="dxa"/>
          </w:tcPr>
          <w:p w14:paraId="1E95A435" w14:textId="0D6DC9DB" w:rsidR="006E386E" w:rsidRPr="00B37A7A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aps w:val="0"/>
                <w:color w:val="002060"/>
                <w:sz w:val="20"/>
                <w:lang w:val="de-AT"/>
              </w:rPr>
            </w:pPr>
            <w:r w:rsidRPr="00B37A7A">
              <w:rPr>
                <w:rFonts w:ascii="Californian FB" w:hAnsi="Californian FB" w:cs="Arial"/>
                <w:color w:val="002060"/>
                <w:sz w:val="20"/>
                <w:lang w:val="de-AT"/>
              </w:rPr>
              <w:object w:dxaOrig="225" w:dyaOrig="225" w14:anchorId="1AFDC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70pt;height:16.5pt" o:ole="">
                  <v:imagedata r:id="rId11" o:title=""/>
                </v:shape>
                <w:control r:id="rId12" w:name="CheckBox1" w:shapeid="_x0000_i1053"/>
              </w:object>
            </w:r>
          </w:p>
        </w:tc>
      </w:tr>
      <w:tr w:rsidR="006E386E" w14:paraId="7B76FB28" w14:textId="77777777" w:rsidTr="00B37A7A">
        <w:trPr>
          <w:trHeight w:val="304"/>
        </w:trPr>
        <w:tc>
          <w:tcPr>
            <w:tcW w:w="1384" w:type="dxa"/>
            <w:vMerge/>
          </w:tcPr>
          <w:p w14:paraId="5C3EA7D8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6AB9F849" w14:textId="1211A0B3" w:rsidR="006E386E" w:rsidRPr="00B37A7A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2"/>
                <w:szCs w:val="22"/>
                <w:lang w:val="de-AT"/>
              </w:rPr>
            </w:pPr>
            <w:r w:rsidRPr="00B37A7A">
              <w:rPr>
                <w:rFonts w:ascii="Californian FB" w:hAnsi="Californian FB" w:cs="Arial"/>
                <w:color w:val="002060"/>
                <w:lang w:val="de-AT"/>
              </w:rPr>
              <w:object w:dxaOrig="225" w:dyaOrig="225" w14:anchorId="13E30E8D">
                <v:shape id="_x0000_i1055" type="#_x0000_t75" style="width:179.25pt;height:15pt" o:ole="">
                  <v:imagedata r:id="rId13" o:title=""/>
                </v:shape>
                <w:control r:id="rId14" w:name="CheckBox2" w:shapeid="_x0000_i1055"/>
              </w:object>
            </w:r>
          </w:p>
        </w:tc>
      </w:tr>
      <w:tr w:rsidR="006E386E" w14:paraId="45DA1A62" w14:textId="77777777" w:rsidTr="00B37A7A">
        <w:tc>
          <w:tcPr>
            <w:tcW w:w="1384" w:type="dxa"/>
            <w:vMerge/>
          </w:tcPr>
          <w:p w14:paraId="1E8E2A4A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4EF91CFE" w14:textId="4226863C" w:rsidR="006E386E" w:rsidRPr="00B1127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08B1E502">
                <v:shape id="_x0000_i1057" type="#_x0000_t75" style="width:375pt;height:17.25pt" o:ole="">
                  <v:imagedata r:id="rId15" o:title=""/>
                </v:shape>
                <w:control r:id="rId16" w:name="CheckBox3" w:shapeid="_x0000_i1057"/>
              </w:object>
            </w:r>
          </w:p>
        </w:tc>
      </w:tr>
      <w:tr w:rsidR="006E386E" w14:paraId="669B2DB9" w14:textId="77777777" w:rsidTr="00B37A7A">
        <w:tc>
          <w:tcPr>
            <w:tcW w:w="1384" w:type="dxa"/>
            <w:vMerge/>
          </w:tcPr>
          <w:p w14:paraId="5B3300D6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4EB3E669" w14:textId="0755C3F4" w:rsidR="006E386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2BAB3088">
                <v:shape id="_x0000_i1059" type="#_x0000_t75" style="width:392.25pt;height:18.75pt" o:ole="">
                  <v:imagedata r:id="rId17" o:title=""/>
                </v:shape>
                <w:control r:id="rId18" w:name="CheckBox11" w:shapeid="_x0000_i1059"/>
              </w:object>
            </w:r>
          </w:p>
        </w:tc>
      </w:tr>
      <w:tr w:rsidR="00C36357" w14:paraId="30C689E2" w14:textId="77777777" w:rsidTr="00B37A7A">
        <w:tc>
          <w:tcPr>
            <w:tcW w:w="1384" w:type="dxa"/>
            <w:vMerge/>
          </w:tcPr>
          <w:p w14:paraId="6A35FB67" w14:textId="77777777" w:rsidR="00C36357" w:rsidRDefault="00C36357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33FA9F85" w14:textId="1E8202A9" w:rsidR="00C36357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61718ABA">
                <v:shape id="_x0000_i1061" type="#_x0000_t75" style="width:157.5pt;height:17.25pt" o:ole="">
                  <v:imagedata r:id="rId19" o:title=""/>
                </v:shape>
                <w:control r:id="rId20" w:name="CheckBox13" w:shapeid="_x0000_i1061"/>
              </w:object>
            </w:r>
          </w:p>
        </w:tc>
      </w:tr>
      <w:tr w:rsidR="006E386E" w:rsidRPr="00DE6F6C" w14:paraId="40ABDFEF" w14:textId="77777777" w:rsidTr="00C36357">
        <w:trPr>
          <w:trHeight w:val="545"/>
        </w:trPr>
        <w:tc>
          <w:tcPr>
            <w:tcW w:w="1384" w:type="dxa"/>
            <w:vMerge/>
          </w:tcPr>
          <w:p w14:paraId="4BA47167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7E9F4F23" w14:textId="3D4C34EC" w:rsidR="006E386E" w:rsidRPr="00CC3171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16"/>
                <w:szCs w:val="16"/>
                <w:lang w:val="de-AT"/>
              </w:rPr>
            </w:pPr>
            <w:r w:rsidRPr="00CC3171">
              <w:rPr>
                <w:rFonts w:ascii="Californian FB" w:hAnsi="Californian FB" w:cs="Arial"/>
                <w:color w:val="002060"/>
                <w:sz w:val="16"/>
                <w:szCs w:val="16"/>
                <w:lang w:val="de-AT"/>
              </w:rPr>
              <w:object w:dxaOrig="225" w:dyaOrig="225" w14:anchorId="5BE3D9AF">
                <v:shape id="_x0000_i1063" type="#_x0000_t75" style="width:395.25pt;height:32.25pt" o:ole="">
                  <v:imagedata r:id="rId21" o:title=""/>
                </v:shape>
                <w:control r:id="rId22" w:name="CheckBox4" w:shapeid="_x0000_i1063"/>
              </w:object>
            </w:r>
          </w:p>
        </w:tc>
      </w:tr>
      <w:tr w:rsidR="006E386E" w14:paraId="2DF4C66B" w14:textId="77777777" w:rsidTr="00B37A7A">
        <w:tc>
          <w:tcPr>
            <w:tcW w:w="1384" w:type="dxa"/>
            <w:vMerge/>
          </w:tcPr>
          <w:p w14:paraId="1CBAB529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41C4977F" w14:textId="657A2A91" w:rsidR="006E386E" w:rsidRPr="00CC3171" w:rsidRDefault="00404CC3" w:rsidP="00B37A7A">
            <w:pPr>
              <w:spacing w:after="0"/>
              <w:ind w:right="-992"/>
              <w:jc w:val="left"/>
              <w:rPr>
                <w:rFonts w:ascii="Palatino Linotype" w:hAnsi="Palatino Linotype" w:cs="Arial"/>
                <w:b/>
                <w:sz w:val="16"/>
                <w:szCs w:val="16"/>
                <w:lang w:val="de-AT"/>
              </w:rPr>
            </w:pPr>
            <w:r w:rsidRPr="00CC3171">
              <w:rPr>
                <w:rFonts w:ascii="Palatino Linotype" w:hAnsi="Palatino Linotype" w:cs="Arial"/>
                <w:b/>
                <w:sz w:val="16"/>
                <w:szCs w:val="16"/>
                <w:lang w:val="de-AT"/>
              </w:rPr>
              <w:object w:dxaOrig="225" w:dyaOrig="225" w14:anchorId="4F22FFCA">
                <v:shape id="_x0000_i1065" type="#_x0000_t75" style="width:385.5pt;height:33.75pt" o:ole="">
                  <v:imagedata r:id="rId23" o:title=""/>
                </v:shape>
                <w:control r:id="rId24" w:name="CheckBox5" w:shapeid="_x0000_i1065"/>
              </w:object>
            </w:r>
          </w:p>
        </w:tc>
      </w:tr>
      <w:tr w:rsidR="006E386E" w14:paraId="0935B609" w14:textId="77777777" w:rsidTr="00B37A7A">
        <w:tc>
          <w:tcPr>
            <w:tcW w:w="1384" w:type="dxa"/>
            <w:vMerge/>
          </w:tcPr>
          <w:p w14:paraId="226CC433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41AF9D63" w14:textId="22C4CA07" w:rsidR="006E386E" w:rsidRPr="00B1127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0CBBD3D5">
                <v:shape id="_x0000_i1067" type="#_x0000_t75" style="width:381pt;height:20.25pt" o:ole="">
                  <v:imagedata r:id="rId25" o:title=""/>
                </v:shape>
                <w:control r:id="rId26" w:name="CheckBox6" w:shapeid="_x0000_i1067"/>
              </w:object>
            </w:r>
          </w:p>
        </w:tc>
      </w:tr>
      <w:tr w:rsidR="006E386E" w14:paraId="7C5D301E" w14:textId="77777777" w:rsidTr="00B37A7A">
        <w:tc>
          <w:tcPr>
            <w:tcW w:w="1384" w:type="dxa"/>
            <w:vMerge/>
          </w:tcPr>
          <w:p w14:paraId="6C952D4A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31F76EAA" w14:textId="6C0B772E" w:rsidR="006E386E" w:rsidRPr="00B1127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1CBA57FD">
                <v:shape id="_x0000_i1069" type="#_x0000_t75" style="width:392.25pt;height:20.25pt" o:ole="">
                  <v:imagedata r:id="rId27" o:title=""/>
                </v:shape>
                <w:control r:id="rId28" w:name="CheckBox7" w:shapeid="_x0000_i1069"/>
              </w:object>
            </w:r>
          </w:p>
        </w:tc>
      </w:tr>
      <w:tr w:rsidR="006E386E" w14:paraId="19456E64" w14:textId="77777777" w:rsidTr="00DE6F6C">
        <w:trPr>
          <w:trHeight w:val="651"/>
        </w:trPr>
        <w:tc>
          <w:tcPr>
            <w:tcW w:w="1384" w:type="dxa"/>
            <w:vMerge/>
          </w:tcPr>
          <w:p w14:paraId="1E0BF03A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4B0BA854" w14:textId="2D6E68FE" w:rsidR="006E386E" w:rsidRPr="00DE6F6C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b/>
                <w:color w:val="002060"/>
                <w:szCs w:val="24"/>
                <w:lang w:val="de-AT"/>
              </w:rPr>
            </w:pPr>
            <w:r w:rsidRPr="00DE6F6C">
              <w:rPr>
                <w:rFonts w:ascii="Californian FB" w:hAnsi="Californian FB" w:cs="Arial"/>
                <w:b/>
                <w:color w:val="002060"/>
                <w:szCs w:val="24"/>
                <w:lang w:val="de-AT"/>
              </w:rPr>
              <w:object w:dxaOrig="225" w:dyaOrig="225" w14:anchorId="33CE54EF">
                <v:shape id="_x0000_i1071" type="#_x0000_t75" style="width:390.75pt;height:38.25pt" o:ole="">
                  <v:imagedata r:id="rId29" o:title=""/>
                </v:shape>
                <w:control r:id="rId30" w:name="CheckBox12" w:shapeid="_x0000_i1071"/>
              </w:object>
            </w:r>
          </w:p>
        </w:tc>
      </w:tr>
      <w:tr w:rsidR="00B37A7A" w14:paraId="5AEB0269" w14:textId="77777777" w:rsidTr="00B37A7A">
        <w:tc>
          <w:tcPr>
            <w:tcW w:w="1384" w:type="dxa"/>
            <w:vMerge/>
          </w:tcPr>
          <w:p w14:paraId="17A8BDEF" w14:textId="77777777" w:rsidR="00B37A7A" w:rsidRDefault="00B37A7A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3F8B37DD" w14:textId="436D8B44" w:rsidR="00B37A7A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0D9D2E5E">
                <v:shape id="_x0000_i1073" type="#_x0000_t75" style="width:331.5pt;height:19.5pt" o:ole="">
                  <v:imagedata r:id="rId31" o:title=""/>
                </v:shape>
                <w:control r:id="rId32" w:name="CheckBox14" w:shapeid="_x0000_i1073"/>
              </w:object>
            </w:r>
          </w:p>
        </w:tc>
      </w:tr>
      <w:tr w:rsidR="006E386E" w14:paraId="2EE4E497" w14:textId="77777777" w:rsidTr="00C36357">
        <w:trPr>
          <w:trHeight w:val="683"/>
        </w:trPr>
        <w:tc>
          <w:tcPr>
            <w:tcW w:w="1384" w:type="dxa"/>
            <w:vMerge/>
          </w:tcPr>
          <w:p w14:paraId="04C849EB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12C872B2" w14:textId="5CD9C282" w:rsidR="006E386E" w:rsidRPr="00B1127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620881F2">
                <v:shape id="_x0000_i1075" type="#_x0000_t75" style="width:395.25pt;height:33.75pt" o:ole="">
                  <v:imagedata r:id="rId33" o:title=""/>
                </v:shape>
                <w:control r:id="rId34" w:name="CheckBox8" w:shapeid="_x0000_i1075"/>
              </w:object>
            </w:r>
          </w:p>
        </w:tc>
      </w:tr>
      <w:tr w:rsidR="006E386E" w14:paraId="5677E5E1" w14:textId="77777777" w:rsidTr="00B37A7A">
        <w:tc>
          <w:tcPr>
            <w:tcW w:w="1384" w:type="dxa"/>
            <w:vMerge/>
          </w:tcPr>
          <w:p w14:paraId="1E224B1A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24A7DA8C" w14:textId="4B3505F5" w:rsidR="006E386E" w:rsidRPr="00B1127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7B6E0AC9">
                <v:shape id="_x0000_i1077" type="#_x0000_t75" style="width:395.25pt;height:34.5pt" o:ole="">
                  <v:imagedata r:id="rId35" o:title=""/>
                </v:shape>
                <w:control r:id="rId36" w:name="CheckBox9" w:shapeid="_x0000_i1077"/>
              </w:object>
            </w:r>
          </w:p>
        </w:tc>
      </w:tr>
      <w:tr w:rsidR="006E386E" w14:paraId="10B8FC4A" w14:textId="77777777" w:rsidTr="00B37A7A">
        <w:tc>
          <w:tcPr>
            <w:tcW w:w="1384" w:type="dxa"/>
            <w:vMerge/>
          </w:tcPr>
          <w:p w14:paraId="50BACB58" w14:textId="77777777" w:rsidR="006E386E" w:rsidRDefault="006E386E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 w:val="20"/>
                <w:lang w:val="de-AT"/>
              </w:rPr>
            </w:pPr>
          </w:p>
        </w:tc>
        <w:tc>
          <w:tcPr>
            <w:tcW w:w="8024" w:type="dxa"/>
          </w:tcPr>
          <w:p w14:paraId="2917CA4F" w14:textId="292858DB" w:rsidR="006E386E" w:rsidRPr="00B1127E" w:rsidRDefault="00404CC3" w:rsidP="00B37A7A">
            <w:pPr>
              <w:spacing w:after="0"/>
              <w:ind w:right="-992"/>
              <w:jc w:val="left"/>
              <w:rPr>
                <w:rFonts w:ascii="Californian FB" w:hAnsi="Californian FB" w:cs="Arial"/>
                <w:color w:val="002060"/>
                <w:szCs w:val="24"/>
                <w:lang w:val="de-AT"/>
              </w:rPr>
            </w:pPr>
            <w:r>
              <w:rPr>
                <w:rFonts w:ascii="Californian FB" w:hAnsi="Californian FB" w:cs="Arial"/>
                <w:color w:val="002060"/>
                <w:szCs w:val="24"/>
                <w:lang w:val="de-AT"/>
              </w:rPr>
              <w:object w:dxaOrig="225" w:dyaOrig="225" w14:anchorId="47A0B41C">
                <v:shape id="_x0000_i1079" type="#_x0000_t75" style="width:390pt;height:20.25pt" o:ole="">
                  <v:imagedata r:id="rId37" o:title=""/>
                </v:shape>
                <w:control r:id="rId38" w:name="CheckBox10" w:shapeid="_x0000_i1079"/>
              </w:object>
            </w:r>
          </w:p>
        </w:tc>
      </w:tr>
    </w:tbl>
    <w:p w14:paraId="23B35037" w14:textId="77777777" w:rsidR="00C36357" w:rsidRPr="006B1720" w:rsidRDefault="00C36357" w:rsidP="00CD2D9C">
      <w:pPr>
        <w:spacing w:before="240" w:after="0"/>
        <w:ind w:left="-142" w:right="-164"/>
        <w:rPr>
          <w:rFonts w:ascii="Verdana" w:hAnsi="Verdana" w:cs="Arial"/>
          <w:b/>
          <w:color w:val="002060"/>
          <w:sz w:val="16"/>
          <w:szCs w:val="16"/>
          <w:lang w:val="de-AT"/>
        </w:rPr>
      </w:pP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I hereby state that my study period abroad within the Erasmus+shall not be financed by other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</w:t>
      </w: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sources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 </w:t>
      </w: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originating from the EU funds. I hereby confirm that the documents submitted in the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</w:t>
      </w:r>
      <w:r w:rsidRPr="006B1720">
        <w:rPr>
          <w:rFonts w:ascii="Verdana" w:hAnsi="Verdana" w:cs="Arial"/>
          <w:b/>
          <w:color w:val="002060"/>
          <w:sz w:val="16"/>
          <w:szCs w:val="16"/>
          <w:lang w:val="de-AT"/>
        </w:rPr>
        <w:t>a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>pplication are true and accurate and the data they provide can be used by persons authorised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>to check,</w:t>
      </w:r>
      <w:r w:rsidR="00CD2D9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process, keep and </w:t>
      </w:r>
      <w:r w:rsidR="00DE6F6C"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use them for 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>the participation in the Erasmus+Call and Erasmus+ mobility.</w:t>
      </w:r>
    </w:p>
    <w:p w14:paraId="311923B3" w14:textId="77777777" w:rsidR="00C36357" w:rsidRDefault="00C36357" w:rsidP="00C36357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de-AT"/>
        </w:rPr>
      </w:pPr>
    </w:p>
    <w:p w14:paraId="2C7B5C13" w14:textId="77777777" w:rsidR="00DE6F6C" w:rsidRDefault="00C36357" w:rsidP="00C36357">
      <w:pPr>
        <w:ind w:right="-992"/>
        <w:rPr>
          <w:rFonts w:ascii="Verdana" w:hAnsi="Verdana" w:cs="Arial"/>
          <w:b/>
          <w:color w:val="002060"/>
          <w:sz w:val="16"/>
          <w:szCs w:val="16"/>
          <w:lang w:val="de-AT"/>
        </w:rPr>
      </w:pPr>
      <w:r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Date     </w:t>
      </w:r>
      <w:sdt>
        <w:sdtPr>
          <w:rPr>
            <w:rFonts w:ascii="Verdana" w:hAnsi="Verdana" w:cs="Arial"/>
            <w:b/>
            <w:color w:val="002060"/>
            <w:sz w:val="16"/>
            <w:szCs w:val="16"/>
            <w:lang w:val="de-AT"/>
          </w:rPr>
          <w:id w:val="9673825"/>
          <w:placeholder>
            <w:docPart w:val="65B2C1DE036F4B8F8B4B0B4EE4B2168B"/>
          </w:placeholder>
          <w:showingPlcHdr/>
          <w:date>
            <w:dateFormat w:val="d.M.yyyy"/>
            <w:lid w:val="en-GB"/>
            <w:storeMappedDataAs w:val="dateTime"/>
            <w:calendar w:val="gregorian"/>
          </w:date>
        </w:sdtPr>
        <w:sdtEndPr/>
        <w:sdtContent>
          <w:r w:rsidRPr="002A1172">
            <w:rPr>
              <w:rStyle w:val="PlaceholderText"/>
            </w:rPr>
            <w:t>Click here to enter a date.</w:t>
          </w:r>
        </w:sdtContent>
      </w:sdt>
    </w:p>
    <w:p w14:paraId="13881AC6" w14:textId="77777777" w:rsidR="006E386E" w:rsidRPr="00C36357" w:rsidRDefault="00DE6F6C" w:rsidP="00C36357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de-AT"/>
        </w:rPr>
      </w:pPr>
      <w:r>
        <w:rPr>
          <w:rFonts w:ascii="Verdana" w:hAnsi="Verdana" w:cs="Arial"/>
          <w:b/>
          <w:color w:val="002060"/>
          <w:sz w:val="16"/>
          <w:szCs w:val="16"/>
          <w:lang w:val="de-AT"/>
        </w:rPr>
        <w:t>Plac</w:t>
      </w:r>
      <w:r w:rsidR="00C36357" w:rsidRPr="00C36357">
        <w:rPr>
          <w:rFonts w:ascii="Verdana" w:hAnsi="Verdana" w:cs="Arial"/>
          <w:b/>
          <w:color w:val="002060"/>
          <w:sz w:val="16"/>
          <w:szCs w:val="16"/>
          <w:lang w:val="de-AT"/>
        </w:rPr>
        <w:t>e</w:t>
      </w:r>
      <w:r>
        <w:rPr>
          <w:rFonts w:ascii="Verdana" w:hAnsi="Verdana" w:cs="Arial"/>
          <w:b/>
          <w:color w:val="002060"/>
          <w:sz w:val="16"/>
          <w:szCs w:val="16"/>
          <w:lang w:val="de-AT"/>
        </w:rPr>
        <w:t xml:space="preserve">    </w:t>
      </w:r>
      <w:sdt>
        <w:sdtPr>
          <w:rPr>
            <w:rFonts w:ascii="Verdana" w:hAnsi="Verdana" w:cs="Arial"/>
            <w:b/>
            <w:color w:val="002060"/>
            <w:sz w:val="16"/>
            <w:szCs w:val="16"/>
            <w:lang w:val="de-AT"/>
          </w:rPr>
          <w:id w:val="9673826"/>
          <w:placeholder>
            <w:docPart w:val="BA038B368BBA4F819CCE972125ABCD30"/>
          </w:placeholder>
          <w:showingPlcHdr/>
          <w:text/>
        </w:sdtPr>
        <w:sdtEndPr/>
        <w:sdtContent>
          <w:r w:rsidR="00C36357" w:rsidRPr="002A1172">
            <w:rPr>
              <w:rStyle w:val="PlaceholderText"/>
            </w:rPr>
            <w:t>Click here to enter text.</w:t>
          </w:r>
        </w:sdtContent>
      </w:sdt>
    </w:p>
    <w:p w14:paraId="6777D78C" w14:textId="77777777" w:rsidR="006E386E" w:rsidRDefault="006E386E" w:rsidP="00A24D1C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7B9509D8" w14:textId="77777777" w:rsidR="006E386E" w:rsidRDefault="006E386E" w:rsidP="00A24D1C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1FA7AA91" w14:textId="77777777" w:rsidR="00B37A7A" w:rsidRDefault="00B37A7A" w:rsidP="00A24D1C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7E474354" w14:textId="77777777" w:rsidR="00B37A7A" w:rsidRDefault="00B37A7A" w:rsidP="00DE6F6C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sectPr w:rsidR="00B37A7A" w:rsidSect="0081168F">
      <w:headerReference w:type="default" r:id="rId39"/>
      <w:footerReference w:type="default" r:id="rId40"/>
      <w:headerReference w:type="first" r:id="rId41"/>
      <w:footerReference w:type="first" r:id="rId42"/>
      <w:endnotePr>
        <w:numFmt w:val="decimal"/>
      </w:endnotePr>
      <w:pgSz w:w="11907" w:h="16839" w:code="9"/>
      <w:pgMar w:top="426" w:right="1275" w:bottom="1440" w:left="144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89D2" w14:textId="77777777" w:rsidR="00D015E3" w:rsidRDefault="00D015E3">
      <w:r>
        <w:separator/>
      </w:r>
    </w:p>
  </w:endnote>
  <w:endnote w:type="continuationSeparator" w:id="0">
    <w:p w14:paraId="005818A5" w14:textId="77777777" w:rsidR="00D015E3" w:rsidRDefault="00D0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7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40063" w14:textId="77777777" w:rsidR="00D015E3" w:rsidRDefault="00D015E3">
        <w:pPr>
          <w:pStyle w:val="Footer"/>
          <w:jc w:val="center"/>
        </w:pPr>
        <w:r>
          <w:t>2</w:t>
        </w:r>
      </w:p>
    </w:sdtContent>
  </w:sdt>
  <w:p w14:paraId="18CF9C2D" w14:textId="77777777" w:rsidR="00D015E3" w:rsidRPr="005811F0" w:rsidRDefault="00D015E3" w:rsidP="005811F0">
    <w:pPr>
      <w:pStyle w:val="Footer"/>
      <w:tabs>
        <w:tab w:val="right" w:pos="87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2D25" w14:textId="77777777" w:rsidR="00D015E3" w:rsidRDefault="00D015E3">
    <w:pPr>
      <w:pStyle w:val="Footer"/>
    </w:pPr>
  </w:p>
  <w:p w14:paraId="7C61CEFC" w14:textId="77777777" w:rsidR="00D015E3" w:rsidRPr="00910BEB" w:rsidRDefault="00D015E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F4C3" w14:textId="77777777" w:rsidR="00D015E3" w:rsidRDefault="00D015E3">
      <w:r>
        <w:separator/>
      </w:r>
    </w:p>
  </w:footnote>
  <w:footnote w:type="continuationSeparator" w:id="0">
    <w:p w14:paraId="5C028366" w14:textId="77777777" w:rsidR="00D015E3" w:rsidRDefault="00D0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AF09" w14:textId="77777777" w:rsidR="00D015E3" w:rsidRPr="00967BFC" w:rsidRDefault="00D015E3" w:rsidP="002B0D47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4C42" w14:textId="77777777" w:rsidR="00D015E3" w:rsidRPr="00865FC1" w:rsidRDefault="00D015E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ABC62A9"/>
    <w:multiLevelType w:val="hybridMultilevel"/>
    <w:tmpl w:val="80E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FFA86DF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7AAF6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EE40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400A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6085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20AB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70A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0862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FEF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ED4C8E"/>
    <w:multiLevelType w:val="hybridMultilevel"/>
    <w:tmpl w:val="601CA61C"/>
    <w:lvl w:ilvl="0" w:tplc="9A66E7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DCFD5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062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5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9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2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60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1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5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97B2FCD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8C2D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803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6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B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A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B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64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EE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F1276B"/>
    <w:multiLevelType w:val="hybridMultilevel"/>
    <w:tmpl w:val="8B8E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4042E72"/>
    <w:multiLevelType w:val="hybridMultilevel"/>
    <w:tmpl w:val="DF8E02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3166A0A"/>
    <w:multiLevelType w:val="hybridMultilevel"/>
    <w:tmpl w:val="A1C6CB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2"/>
  </w:num>
  <w:num w:numId="6">
    <w:abstractNumId w:val="17"/>
  </w:num>
  <w:num w:numId="7">
    <w:abstractNumId w:val="29"/>
  </w:num>
  <w:num w:numId="8">
    <w:abstractNumId w:val="31"/>
  </w:num>
  <w:num w:numId="9">
    <w:abstractNumId w:val="15"/>
  </w:num>
  <w:num w:numId="10">
    <w:abstractNumId w:val="28"/>
  </w:num>
  <w:num w:numId="11">
    <w:abstractNumId w:val="27"/>
  </w:num>
  <w:num w:numId="12">
    <w:abstractNumId w:val="21"/>
  </w:num>
  <w:num w:numId="13">
    <w:abstractNumId w:val="25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  <w:num w:numId="18">
    <w:abstractNumId w:val="32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33"/>
  </w:num>
  <w:num w:numId="25">
    <w:abstractNumId w:val="14"/>
  </w:num>
  <w:num w:numId="26">
    <w:abstractNumId w:val="26"/>
  </w:num>
  <w:num w:numId="27">
    <w:abstractNumId w:val="30"/>
  </w:num>
  <w:num w:numId="28">
    <w:abstractNumId w:val="24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87E"/>
    <w:rsid w:val="00000B57"/>
    <w:rsid w:val="00000CCE"/>
    <w:rsid w:val="000013CA"/>
    <w:rsid w:val="00001B8A"/>
    <w:rsid w:val="0000451C"/>
    <w:rsid w:val="00006204"/>
    <w:rsid w:val="000078D2"/>
    <w:rsid w:val="000100FE"/>
    <w:rsid w:val="00011DE7"/>
    <w:rsid w:val="00011FFC"/>
    <w:rsid w:val="00012209"/>
    <w:rsid w:val="000128FC"/>
    <w:rsid w:val="00012BD6"/>
    <w:rsid w:val="000130A9"/>
    <w:rsid w:val="00014383"/>
    <w:rsid w:val="00014945"/>
    <w:rsid w:val="00014C4D"/>
    <w:rsid w:val="0001587E"/>
    <w:rsid w:val="00015B0A"/>
    <w:rsid w:val="00015C8C"/>
    <w:rsid w:val="00016F0A"/>
    <w:rsid w:val="000175AD"/>
    <w:rsid w:val="000249CD"/>
    <w:rsid w:val="00024C58"/>
    <w:rsid w:val="00025A01"/>
    <w:rsid w:val="00030154"/>
    <w:rsid w:val="00030B0F"/>
    <w:rsid w:val="00030D4D"/>
    <w:rsid w:val="00031BF4"/>
    <w:rsid w:val="00031F53"/>
    <w:rsid w:val="000322B4"/>
    <w:rsid w:val="00033B54"/>
    <w:rsid w:val="00034ECA"/>
    <w:rsid w:val="00035B93"/>
    <w:rsid w:val="00036577"/>
    <w:rsid w:val="000374D2"/>
    <w:rsid w:val="00041D1F"/>
    <w:rsid w:val="000420DD"/>
    <w:rsid w:val="000421ED"/>
    <w:rsid w:val="0004347D"/>
    <w:rsid w:val="00043DA6"/>
    <w:rsid w:val="00044D27"/>
    <w:rsid w:val="00044ED6"/>
    <w:rsid w:val="00046C79"/>
    <w:rsid w:val="00047494"/>
    <w:rsid w:val="00050692"/>
    <w:rsid w:val="00051A02"/>
    <w:rsid w:val="00052009"/>
    <w:rsid w:val="00053CBF"/>
    <w:rsid w:val="00055B30"/>
    <w:rsid w:val="000566D0"/>
    <w:rsid w:val="000605C0"/>
    <w:rsid w:val="00060AB1"/>
    <w:rsid w:val="000624B2"/>
    <w:rsid w:val="00062E29"/>
    <w:rsid w:val="00066336"/>
    <w:rsid w:val="00066608"/>
    <w:rsid w:val="00066A36"/>
    <w:rsid w:val="000709B1"/>
    <w:rsid w:val="00071695"/>
    <w:rsid w:val="00072B61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87C6B"/>
    <w:rsid w:val="000905BF"/>
    <w:rsid w:val="00090DBE"/>
    <w:rsid w:val="00091B57"/>
    <w:rsid w:val="00092123"/>
    <w:rsid w:val="00092633"/>
    <w:rsid w:val="000926B6"/>
    <w:rsid w:val="00092B8D"/>
    <w:rsid w:val="00092BC4"/>
    <w:rsid w:val="00093015"/>
    <w:rsid w:val="00093F36"/>
    <w:rsid w:val="000942F7"/>
    <w:rsid w:val="00094313"/>
    <w:rsid w:val="00094F5F"/>
    <w:rsid w:val="00095156"/>
    <w:rsid w:val="000964F6"/>
    <w:rsid w:val="00097276"/>
    <w:rsid w:val="000A02C0"/>
    <w:rsid w:val="000A256B"/>
    <w:rsid w:val="000A3F88"/>
    <w:rsid w:val="000A5297"/>
    <w:rsid w:val="000A5458"/>
    <w:rsid w:val="000A5496"/>
    <w:rsid w:val="000A61A4"/>
    <w:rsid w:val="000B0A1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5FF"/>
    <w:rsid w:val="000C3FD3"/>
    <w:rsid w:val="000C4070"/>
    <w:rsid w:val="000C5996"/>
    <w:rsid w:val="000C6230"/>
    <w:rsid w:val="000C79D1"/>
    <w:rsid w:val="000C7A4E"/>
    <w:rsid w:val="000C7F5A"/>
    <w:rsid w:val="000D0FD8"/>
    <w:rsid w:val="000D2F51"/>
    <w:rsid w:val="000D37B6"/>
    <w:rsid w:val="000D3AA5"/>
    <w:rsid w:val="000D4146"/>
    <w:rsid w:val="000D49BD"/>
    <w:rsid w:val="000D5252"/>
    <w:rsid w:val="000D6075"/>
    <w:rsid w:val="000D6320"/>
    <w:rsid w:val="000E004C"/>
    <w:rsid w:val="000E1A53"/>
    <w:rsid w:val="000E3662"/>
    <w:rsid w:val="000E7D55"/>
    <w:rsid w:val="000F00CF"/>
    <w:rsid w:val="000F1813"/>
    <w:rsid w:val="000F1E63"/>
    <w:rsid w:val="000F2E5A"/>
    <w:rsid w:val="000F4002"/>
    <w:rsid w:val="000F48F1"/>
    <w:rsid w:val="000F5A3D"/>
    <w:rsid w:val="000F614A"/>
    <w:rsid w:val="000F7C6D"/>
    <w:rsid w:val="00101AD8"/>
    <w:rsid w:val="00101D27"/>
    <w:rsid w:val="00102B33"/>
    <w:rsid w:val="0010339F"/>
    <w:rsid w:val="001034A4"/>
    <w:rsid w:val="00103C5C"/>
    <w:rsid w:val="00104418"/>
    <w:rsid w:val="00104BB6"/>
    <w:rsid w:val="00104E48"/>
    <w:rsid w:val="001053D1"/>
    <w:rsid w:val="00105A1C"/>
    <w:rsid w:val="00105F07"/>
    <w:rsid w:val="001063F4"/>
    <w:rsid w:val="00106C1A"/>
    <w:rsid w:val="00107DA8"/>
    <w:rsid w:val="00107DCC"/>
    <w:rsid w:val="00110020"/>
    <w:rsid w:val="001112CC"/>
    <w:rsid w:val="00111C6D"/>
    <w:rsid w:val="0011319B"/>
    <w:rsid w:val="001156CD"/>
    <w:rsid w:val="001166B5"/>
    <w:rsid w:val="0011681E"/>
    <w:rsid w:val="00117D51"/>
    <w:rsid w:val="00120E8D"/>
    <w:rsid w:val="00121ECE"/>
    <w:rsid w:val="00122475"/>
    <w:rsid w:val="00123225"/>
    <w:rsid w:val="00123F1B"/>
    <w:rsid w:val="00124689"/>
    <w:rsid w:val="001248FF"/>
    <w:rsid w:val="001251BA"/>
    <w:rsid w:val="00125A38"/>
    <w:rsid w:val="001264FF"/>
    <w:rsid w:val="00126556"/>
    <w:rsid w:val="00130137"/>
    <w:rsid w:val="00130213"/>
    <w:rsid w:val="00133E2A"/>
    <w:rsid w:val="00135752"/>
    <w:rsid w:val="00136138"/>
    <w:rsid w:val="00136272"/>
    <w:rsid w:val="00137E03"/>
    <w:rsid w:val="00140655"/>
    <w:rsid w:val="00140769"/>
    <w:rsid w:val="0014146A"/>
    <w:rsid w:val="00141F82"/>
    <w:rsid w:val="00142A0B"/>
    <w:rsid w:val="00142D8D"/>
    <w:rsid w:val="00142E7C"/>
    <w:rsid w:val="001436B5"/>
    <w:rsid w:val="001507B9"/>
    <w:rsid w:val="001512F1"/>
    <w:rsid w:val="00151D39"/>
    <w:rsid w:val="0015215B"/>
    <w:rsid w:val="0015235B"/>
    <w:rsid w:val="0015351B"/>
    <w:rsid w:val="00154F27"/>
    <w:rsid w:val="0015507D"/>
    <w:rsid w:val="0015521A"/>
    <w:rsid w:val="00155F8B"/>
    <w:rsid w:val="00157579"/>
    <w:rsid w:val="00162F32"/>
    <w:rsid w:val="001640FA"/>
    <w:rsid w:val="001645EE"/>
    <w:rsid w:val="00170246"/>
    <w:rsid w:val="00170385"/>
    <w:rsid w:val="00172BB6"/>
    <w:rsid w:val="00173624"/>
    <w:rsid w:val="001740FF"/>
    <w:rsid w:val="00175F43"/>
    <w:rsid w:val="00180925"/>
    <w:rsid w:val="0018127A"/>
    <w:rsid w:val="00181A1E"/>
    <w:rsid w:val="00181BCF"/>
    <w:rsid w:val="001826D6"/>
    <w:rsid w:val="00182911"/>
    <w:rsid w:val="00183A28"/>
    <w:rsid w:val="00185102"/>
    <w:rsid w:val="001858E3"/>
    <w:rsid w:val="00186423"/>
    <w:rsid w:val="001901AA"/>
    <w:rsid w:val="001903D7"/>
    <w:rsid w:val="0019175E"/>
    <w:rsid w:val="00192F1B"/>
    <w:rsid w:val="00196A96"/>
    <w:rsid w:val="00197969"/>
    <w:rsid w:val="001A00F7"/>
    <w:rsid w:val="001A0ABB"/>
    <w:rsid w:val="001A136C"/>
    <w:rsid w:val="001A160E"/>
    <w:rsid w:val="001A1A67"/>
    <w:rsid w:val="001A1F7E"/>
    <w:rsid w:val="001A3654"/>
    <w:rsid w:val="001A3C8E"/>
    <w:rsid w:val="001A4F87"/>
    <w:rsid w:val="001A5FBA"/>
    <w:rsid w:val="001A687E"/>
    <w:rsid w:val="001A7299"/>
    <w:rsid w:val="001A7671"/>
    <w:rsid w:val="001A7876"/>
    <w:rsid w:val="001B0716"/>
    <w:rsid w:val="001B0BB8"/>
    <w:rsid w:val="001B1D29"/>
    <w:rsid w:val="001B2370"/>
    <w:rsid w:val="001B3E0C"/>
    <w:rsid w:val="001B4291"/>
    <w:rsid w:val="001B438C"/>
    <w:rsid w:val="001B5B58"/>
    <w:rsid w:val="001C05C5"/>
    <w:rsid w:val="001C13EE"/>
    <w:rsid w:val="001C23D0"/>
    <w:rsid w:val="001C4019"/>
    <w:rsid w:val="001C4572"/>
    <w:rsid w:val="001C544B"/>
    <w:rsid w:val="001C6092"/>
    <w:rsid w:val="001C62B5"/>
    <w:rsid w:val="001C72B6"/>
    <w:rsid w:val="001D2472"/>
    <w:rsid w:val="001D3295"/>
    <w:rsid w:val="001D5524"/>
    <w:rsid w:val="001D56D5"/>
    <w:rsid w:val="001D5AAB"/>
    <w:rsid w:val="001E0A7F"/>
    <w:rsid w:val="001E0F6A"/>
    <w:rsid w:val="001E101B"/>
    <w:rsid w:val="001E124E"/>
    <w:rsid w:val="001E13D3"/>
    <w:rsid w:val="001E442A"/>
    <w:rsid w:val="001E6D64"/>
    <w:rsid w:val="001E7693"/>
    <w:rsid w:val="001F01E0"/>
    <w:rsid w:val="001F4CB2"/>
    <w:rsid w:val="001F59C5"/>
    <w:rsid w:val="001F6040"/>
    <w:rsid w:val="001F6A51"/>
    <w:rsid w:val="001F7077"/>
    <w:rsid w:val="001F727E"/>
    <w:rsid w:val="002004CC"/>
    <w:rsid w:val="00200B0B"/>
    <w:rsid w:val="00200CEB"/>
    <w:rsid w:val="00201672"/>
    <w:rsid w:val="0020312B"/>
    <w:rsid w:val="002067A1"/>
    <w:rsid w:val="002104BD"/>
    <w:rsid w:val="002112B0"/>
    <w:rsid w:val="002115B6"/>
    <w:rsid w:val="0021201F"/>
    <w:rsid w:val="002126DB"/>
    <w:rsid w:val="00213AD3"/>
    <w:rsid w:val="00214987"/>
    <w:rsid w:val="00214C24"/>
    <w:rsid w:val="00216B30"/>
    <w:rsid w:val="00217FFC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27BDB"/>
    <w:rsid w:val="00230F50"/>
    <w:rsid w:val="0023228A"/>
    <w:rsid w:val="00233738"/>
    <w:rsid w:val="00233A6A"/>
    <w:rsid w:val="00234AFB"/>
    <w:rsid w:val="00235F01"/>
    <w:rsid w:val="00236003"/>
    <w:rsid w:val="002367E6"/>
    <w:rsid w:val="00237378"/>
    <w:rsid w:val="0024273B"/>
    <w:rsid w:val="0024301D"/>
    <w:rsid w:val="00243DC0"/>
    <w:rsid w:val="00244263"/>
    <w:rsid w:val="0024430F"/>
    <w:rsid w:val="00244CF4"/>
    <w:rsid w:val="002452DB"/>
    <w:rsid w:val="0024577B"/>
    <w:rsid w:val="0024637F"/>
    <w:rsid w:val="00246559"/>
    <w:rsid w:val="00247002"/>
    <w:rsid w:val="00251021"/>
    <w:rsid w:val="002514F1"/>
    <w:rsid w:val="0025198D"/>
    <w:rsid w:val="00253872"/>
    <w:rsid w:val="00254201"/>
    <w:rsid w:val="00255678"/>
    <w:rsid w:val="002559E5"/>
    <w:rsid w:val="00255C91"/>
    <w:rsid w:val="002566DA"/>
    <w:rsid w:val="00260F2A"/>
    <w:rsid w:val="00261147"/>
    <w:rsid w:val="002617B2"/>
    <w:rsid w:val="00262F89"/>
    <w:rsid w:val="0026452C"/>
    <w:rsid w:val="00265BA8"/>
    <w:rsid w:val="00266ED9"/>
    <w:rsid w:val="0026795B"/>
    <w:rsid w:val="00267BCF"/>
    <w:rsid w:val="00271299"/>
    <w:rsid w:val="00271FDB"/>
    <w:rsid w:val="00272590"/>
    <w:rsid w:val="00272732"/>
    <w:rsid w:val="002743D3"/>
    <w:rsid w:val="00275889"/>
    <w:rsid w:val="00275C14"/>
    <w:rsid w:val="00275E00"/>
    <w:rsid w:val="00275E55"/>
    <w:rsid w:val="0027654E"/>
    <w:rsid w:val="0027658C"/>
    <w:rsid w:val="00277A20"/>
    <w:rsid w:val="002800E4"/>
    <w:rsid w:val="00281909"/>
    <w:rsid w:val="00281D9B"/>
    <w:rsid w:val="00282256"/>
    <w:rsid w:val="00283EAF"/>
    <w:rsid w:val="00284E56"/>
    <w:rsid w:val="00284E5F"/>
    <w:rsid w:val="00285534"/>
    <w:rsid w:val="002875A0"/>
    <w:rsid w:val="0028765D"/>
    <w:rsid w:val="002877DD"/>
    <w:rsid w:val="0029059C"/>
    <w:rsid w:val="00291118"/>
    <w:rsid w:val="00291F99"/>
    <w:rsid w:val="002920EB"/>
    <w:rsid w:val="00293C51"/>
    <w:rsid w:val="00293F9F"/>
    <w:rsid w:val="002940C4"/>
    <w:rsid w:val="002940E7"/>
    <w:rsid w:val="002952D3"/>
    <w:rsid w:val="002977B3"/>
    <w:rsid w:val="002A0192"/>
    <w:rsid w:val="002A2E10"/>
    <w:rsid w:val="002A35F3"/>
    <w:rsid w:val="002A3EE7"/>
    <w:rsid w:val="002A4A34"/>
    <w:rsid w:val="002A4B4F"/>
    <w:rsid w:val="002A4BFD"/>
    <w:rsid w:val="002A5574"/>
    <w:rsid w:val="002A6020"/>
    <w:rsid w:val="002A64FF"/>
    <w:rsid w:val="002A6814"/>
    <w:rsid w:val="002A6BBF"/>
    <w:rsid w:val="002A726D"/>
    <w:rsid w:val="002A7CBE"/>
    <w:rsid w:val="002A7CE7"/>
    <w:rsid w:val="002B0D47"/>
    <w:rsid w:val="002B0E73"/>
    <w:rsid w:val="002B131A"/>
    <w:rsid w:val="002B210D"/>
    <w:rsid w:val="002B287E"/>
    <w:rsid w:val="002B4323"/>
    <w:rsid w:val="002B628A"/>
    <w:rsid w:val="002B6E7F"/>
    <w:rsid w:val="002B767D"/>
    <w:rsid w:val="002C041F"/>
    <w:rsid w:val="002C1A1E"/>
    <w:rsid w:val="002C2644"/>
    <w:rsid w:val="002C43F7"/>
    <w:rsid w:val="002C4A88"/>
    <w:rsid w:val="002C55E2"/>
    <w:rsid w:val="002C7CC4"/>
    <w:rsid w:val="002D15F4"/>
    <w:rsid w:val="002D1ECC"/>
    <w:rsid w:val="002D2C3E"/>
    <w:rsid w:val="002D31AD"/>
    <w:rsid w:val="002D4DCE"/>
    <w:rsid w:val="002D52C0"/>
    <w:rsid w:val="002D67BB"/>
    <w:rsid w:val="002D70EE"/>
    <w:rsid w:val="002D72DE"/>
    <w:rsid w:val="002D7694"/>
    <w:rsid w:val="002D7A61"/>
    <w:rsid w:val="002E0266"/>
    <w:rsid w:val="002E055E"/>
    <w:rsid w:val="002E0D7B"/>
    <w:rsid w:val="002E1B5D"/>
    <w:rsid w:val="002E2055"/>
    <w:rsid w:val="002E2FBF"/>
    <w:rsid w:val="002E402B"/>
    <w:rsid w:val="002E4CAD"/>
    <w:rsid w:val="002E6FA5"/>
    <w:rsid w:val="002E782C"/>
    <w:rsid w:val="002F07EA"/>
    <w:rsid w:val="002F1592"/>
    <w:rsid w:val="002F33A7"/>
    <w:rsid w:val="002F350B"/>
    <w:rsid w:val="002F3E78"/>
    <w:rsid w:val="002F4663"/>
    <w:rsid w:val="002F70AA"/>
    <w:rsid w:val="0030088F"/>
    <w:rsid w:val="00301D38"/>
    <w:rsid w:val="00301E52"/>
    <w:rsid w:val="00303679"/>
    <w:rsid w:val="003044E0"/>
    <w:rsid w:val="003051F6"/>
    <w:rsid w:val="00305683"/>
    <w:rsid w:val="00305816"/>
    <w:rsid w:val="003058AF"/>
    <w:rsid w:val="0030723F"/>
    <w:rsid w:val="003100D3"/>
    <w:rsid w:val="003103C1"/>
    <w:rsid w:val="00311B04"/>
    <w:rsid w:val="0031320E"/>
    <w:rsid w:val="00313D98"/>
    <w:rsid w:val="00314143"/>
    <w:rsid w:val="00314EF8"/>
    <w:rsid w:val="0031518D"/>
    <w:rsid w:val="00315958"/>
    <w:rsid w:val="003164AD"/>
    <w:rsid w:val="00320895"/>
    <w:rsid w:val="00320BED"/>
    <w:rsid w:val="003211B3"/>
    <w:rsid w:val="003215E9"/>
    <w:rsid w:val="00322EB3"/>
    <w:rsid w:val="00324E0E"/>
    <w:rsid w:val="00325BE1"/>
    <w:rsid w:val="00327F70"/>
    <w:rsid w:val="003315D9"/>
    <w:rsid w:val="00331937"/>
    <w:rsid w:val="00332ECE"/>
    <w:rsid w:val="003331F9"/>
    <w:rsid w:val="00334E08"/>
    <w:rsid w:val="00335DDC"/>
    <w:rsid w:val="003416C6"/>
    <w:rsid w:val="003416C8"/>
    <w:rsid w:val="00342156"/>
    <w:rsid w:val="00342414"/>
    <w:rsid w:val="00342C1C"/>
    <w:rsid w:val="0034307E"/>
    <w:rsid w:val="003436A1"/>
    <w:rsid w:val="00343D6F"/>
    <w:rsid w:val="003447F4"/>
    <w:rsid w:val="00345419"/>
    <w:rsid w:val="003475A0"/>
    <w:rsid w:val="003506C3"/>
    <w:rsid w:val="00350D85"/>
    <w:rsid w:val="00353988"/>
    <w:rsid w:val="00354F60"/>
    <w:rsid w:val="00355933"/>
    <w:rsid w:val="003559A5"/>
    <w:rsid w:val="003566D6"/>
    <w:rsid w:val="00356AC6"/>
    <w:rsid w:val="0035727D"/>
    <w:rsid w:val="00360F1E"/>
    <w:rsid w:val="00361038"/>
    <w:rsid w:val="00361777"/>
    <w:rsid w:val="00363061"/>
    <w:rsid w:val="00363D33"/>
    <w:rsid w:val="00363FAF"/>
    <w:rsid w:val="00364CD8"/>
    <w:rsid w:val="00365111"/>
    <w:rsid w:val="00365F01"/>
    <w:rsid w:val="00366DA7"/>
    <w:rsid w:val="00367771"/>
    <w:rsid w:val="00370AE6"/>
    <w:rsid w:val="003712A1"/>
    <w:rsid w:val="0037192C"/>
    <w:rsid w:val="00371C48"/>
    <w:rsid w:val="00371DFC"/>
    <w:rsid w:val="00373EF2"/>
    <w:rsid w:val="003752F8"/>
    <w:rsid w:val="003764D3"/>
    <w:rsid w:val="00376BFB"/>
    <w:rsid w:val="003775BC"/>
    <w:rsid w:val="00380044"/>
    <w:rsid w:val="00380180"/>
    <w:rsid w:val="00380FDD"/>
    <w:rsid w:val="003824D5"/>
    <w:rsid w:val="003831A3"/>
    <w:rsid w:val="00384B4E"/>
    <w:rsid w:val="00385900"/>
    <w:rsid w:val="00385CF3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80F"/>
    <w:rsid w:val="00396A9C"/>
    <w:rsid w:val="00396E01"/>
    <w:rsid w:val="00397B14"/>
    <w:rsid w:val="003A1B97"/>
    <w:rsid w:val="003A3312"/>
    <w:rsid w:val="003A37CD"/>
    <w:rsid w:val="003A3F6A"/>
    <w:rsid w:val="003A41E0"/>
    <w:rsid w:val="003A4447"/>
    <w:rsid w:val="003A4FCA"/>
    <w:rsid w:val="003A5B1B"/>
    <w:rsid w:val="003A7498"/>
    <w:rsid w:val="003B0E08"/>
    <w:rsid w:val="003B1A24"/>
    <w:rsid w:val="003B1C2F"/>
    <w:rsid w:val="003B246F"/>
    <w:rsid w:val="003B39DD"/>
    <w:rsid w:val="003B5580"/>
    <w:rsid w:val="003B573C"/>
    <w:rsid w:val="003B6B9F"/>
    <w:rsid w:val="003B6EAA"/>
    <w:rsid w:val="003C0BCA"/>
    <w:rsid w:val="003C1440"/>
    <w:rsid w:val="003C29CF"/>
    <w:rsid w:val="003C2D83"/>
    <w:rsid w:val="003C33CF"/>
    <w:rsid w:val="003C4371"/>
    <w:rsid w:val="003C496C"/>
    <w:rsid w:val="003C59CC"/>
    <w:rsid w:val="003C5E5B"/>
    <w:rsid w:val="003C67DC"/>
    <w:rsid w:val="003C7CEB"/>
    <w:rsid w:val="003D0705"/>
    <w:rsid w:val="003D2374"/>
    <w:rsid w:val="003D2D75"/>
    <w:rsid w:val="003D4688"/>
    <w:rsid w:val="003D6A04"/>
    <w:rsid w:val="003D78D8"/>
    <w:rsid w:val="003D7C14"/>
    <w:rsid w:val="003D7EC0"/>
    <w:rsid w:val="003E1C05"/>
    <w:rsid w:val="003E1CCA"/>
    <w:rsid w:val="003E22AE"/>
    <w:rsid w:val="003E27E5"/>
    <w:rsid w:val="003E33E9"/>
    <w:rsid w:val="003E356D"/>
    <w:rsid w:val="003E35C0"/>
    <w:rsid w:val="003E4698"/>
    <w:rsid w:val="003E4EBF"/>
    <w:rsid w:val="003E6455"/>
    <w:rsid w:val="003E79D9"/>
    <w:rsid w:val="003F1BC9"/>
    <w:rsid w:val="003F28F2"/>
    <w:rsid w:val="003F41FD"/>
    <w:rsid w:val="003F5071"/>
    <w:rsid w:val="003F52F4"/>
    <w:rsid w:val="003F559F"/>
    <w:rsid w:val="003F66C7"/>
    <w:rsid w:val="00400033"/>
    <w:rsid w:val="00400CAE"/>
    <w:rsid w:val="00400E8E"/>
    <w:rsid w:val="004010EE"/>
    <w:rsid w:val="00402406"/>
    <w:rsid w:val="00403D7A"/>
    <w:rsid w:val="004040D6"/>
    <w:rsid w:val="00404CC3"/>
    <w:rsid w:val="004113AE"/>
    <w:rsid w:val="00411576"/>
    <w:rsid w:val="00413837"/>
    <w:rsid w:val="00413EE4"/>
    <w:rsid w:val="00415654"/>
    <w:rsid w:val="00416964"/>
    <w:rsid w:val="00420001"/>
    <w:rsid w:val="004202FC"/>
    <w:rsid w:val="00422BC5"/>
    <w:rsid w:val="00425C86"/>
    <w:rsid w:val="004268DD"/>
    <w:rsid w:val="004311BA"/>
    <w:rsid w:val="00431D48"/>
    <w:rsid w:val="004328AD"/>
    <w:rsid w:val="00432E7C"/>
    <w:rsid w:val="00432E9A"/>
    <w:rsid w:val="00433D4B"/>
    <w:rsid w:val="0043485D"/>
    <w:rsid w:val="004354F1"/>
    <w:rsid w:val="004358D6"/>
    <w:rsid w:val="00436783"/>
    <w:rsid w:val="00437A77"/>
    <w:rsid w:val="0044195A"/>
    <w:rsid w:val="00442E28"/>
    <w:rsid w:val="0044503B"/>
    <w:rsid w:val="004451E9"/>
    <w:rsid w:val="00446FD7"/>
    <w:rsid w:val="0044764C"/>
    <w:rsid w:val="0045075C"/>
    <w:rsid w:val="00451C8F"/>
    <w:rsid w:val="00454778"/>
    <w:rsid w:val="004551B4"/>
    <w:rsid w:val="00455233"/>
    <w:rsid w:val="00456831"/>
    <w:rsid w:val="00456C36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2B3"/>
    <w:rsid w:val="00462572"/>
    <w:rsid w:val="004629BE"/>
    <w:rsid w:val="00463271"/>
    <w:rsid w:val="004635F9"/>
    <w:rsid w:val="00466276"/>
    <w:rsid w:val="00470CE2"/>
    <w:rsid w:val="00470DBD"/>
    <w:rsid w:val="004712E4"/>
    <w:rsid w:val="00471467"/>
    <w:rsid w:val="0047165C"/>
    <w:rsid w:val="00472588"/>
    <w:rsid w:val="004735C5"/>
    <w:rsid w:val="00473CFE"/>
    <w:rsid w:val="004745CA"/>
    <w:rsid w:val="0047470E"/>
    <w:rsid w:val="0047490C"/>
    <w:rsid w:val="00476FD2"/>
    <w:rsid w:val="004777BF"/>
    <w:rsid w:val="00477C0F"/>
    <w:rsid w:val="00480AA2"/>
    <w:rsid w:val="00481277"/>
    <w:rsid w:val="0048489E"/>
    <w:rsid w:val="00487ACF"/>
    <w:rsid w:val="00490CA2"/>
    <w:rsid w:val="00490F0F"/>
    <w:rsid w:val="00493ECE"/>
    <w:rsid w:val="004943F7"/>
    <w:rsid w:val="004945C5"/>
    <w:rsid w:val="004969F1"/>
    <w:rsid w:val="004A19CA"/>
    <w:rsid w:val="004A4C16"/>
    <w:rsid w:val="004A6099"/>
    <w:rsid w:val="004B1615"/>
    <w:rsid w:val="004B4C99"/>
    <w:rsid w:val="004B4D19"/>
    <w:rsid w:val="004B507C"/>
    <w:rsid w:val="004B6F5F"/>
    <w:rsid w:val="004C0DF9"/>
    <w:rsid w:val="004C1431"/>
    <w:rsid w:val="004C374B"/>
    <w:rsid w:val="004C6DC4"/>
    <w:rsid w:val="004D041A"/>
    <w:rsid w:val="004D0EDF"/>
    <w:rsid w:val="004D133E"/>
    <w:rsid w:val="004D3D71"/>
    <w:rsid w:val="004D5046"/>
    <w:rsid w:val="004D51C6"/>
    <w:rsid w:val="004D58E6"/>
    <w:rsid w:val="004D69BD"/>
    <w:rsid w:val="004D746F"/>
    <w:rsid w:val="004D7BDF"/>
    <w:rsid w:val="004E0D52"/>
    <w:rsid w:val="004E0E28"/>
    <w:rsid w:val="004E1099"/>
    <w:rsid w:val="004E2AC3"/>
    <w:rsid w:val="004E3E8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0959"/>
    <w:rsid w:val="00502593"/>
    <w:rsid w:val="00502D9C"/>
    <w:rsid w:val="00503407"/>
    <w:rsid w:val="00503DA8"/>
    <w:rsid w:val="00503DB3"/>
    <w:rsid w:val="0050527F"/>
    <w:rsid w:val="005061CC"/>
    <w:rsid w:val="00506408"/>
    <w:rsid w:val="00506A90"/>
    <w:rsid w:val="00507980"/>
    <w:rsid w:val="00510417"/>
    <w:rsid w:val="0051191F"/>
    <w:rsid w:val="00511CCF"/>
    <w:rsid w:val="0051256F"/>
    <w:rsid w:val="005133B4"/>
    <w:rsid w:val="00515E4F"/>
    <w:rsid w:val="00516478"/>
    <w:rsid w:val="0051747A"/>
    <w:rsid w:val="005228FF"/>
    <w:rsid w:val="00522AEF"/>
    <w:rsid w:val="0052556E"/>
    <w:rsid w:val="00525767"/>
    <w:rsid w:val="005259DC"/>
    <w:rsid w:val="0052630D"/>
    <w:rsid w:val="005265A6"/>
    <w:rsid w:val="00526F97"/>
    <w:rsid w:val="00527369"/>
    <w:rsid w:val="005273E5"/>
    <w:rsid w:val="00531522"/>
    <w:rsid w:val="005327A0"/>
    <w:rsid w:val="00535080"/>
    <w:rsid w:val="005354D8"/>
    <w:rsid w:val="00535659"/>
    <w:rsid w:val="00535D01"/>
    <w:rsid w:val="00535FA9"/>
    <w:rsid w:val="00536EE5"/>
    <w:rsid w:val="005377CB"/>
    <w:rsid w:val="00537BF5"/>
    <w:rsid w:val="00541A35"/>
    <w:rsid w:val="00542908"/>
    <w:rsid w:val="005429FA"/>
    <w:rsid w:val="00543BF1"/>
    <w:rsid w:val="00544023"/>
    <w:rsid w:val="0054605E"/>
    <w:rsid w:val="00546165"/>
    <w:rsid w:val="005466DD"/>
    <w:rsid w:val="0054698A"/>
    <w:rsid w:val="0054729A"/>
    <w:rsid w:val="0055048B"/>
    <w:rsid w:val="00550EDA"/>
    <w:rsid w:val="00551095"/>
    <w:rsid w:val="00552124"/>
    <w:rsid w:val="0055434B"/>
    <w:rsid w:val="00555E26"/>
    <w:rsid w:val="00557325"/>
    <w:rsid w:val="00557D61"/>
    <w:rsid w:val="0056024E"/>
    <w:rsid w:val="00562DC9"/>
    <w:rsid w:val="005643C0"/>
    <w:rsid w:val="005655B4"/>
    <w:rsid w:val="00565A17"/>
    <w:rsid w:val="005677CD"/>
    <w:rsid w:val="005705D3"/>
    <w:rsid w:val="00570E1C"/>
    <w:rsid w:val="0057142F"/>
    <w:rsid w:val="005718D3"/>
    <w:rsid w:val="00571903"/>
    <w:rsid w:val="00572343"/>
    <w:rsid w:val="00572D2B"/>
    <w:rsid w:val="00574B09"/>
    <w:rsid w:val="00575049"/>
    <w:rsid w:val="005751EE"/>
    <w:rsid w:val="00576233"/>
    <w:rsid w:val="00576CA5"/>
    <w:rsid w:val="00577E85"/>
    <w:rsid w:val="00580466"/>
    <w:rsid w:val="005811F0"/>
    <w:rsid w:val="00582E52"/>
    <w:rsid w:val="005848E1"/>
    <w:rsid w:val="00584DFB"/>
    <w:rsid w:val="00584E0F"/>
    <w:rsid w:val="00585E8C"/>
    <w:rsid w:val="00590FA1"/>
    <w:rsid w:val="005931F7"/>
    <w:rsid w:val="00593D06"/>
    <w:rsid w:val="00593E29"/>
    <w:rsid w:val="00594309"/>
    <w:rsid w:val="0059464F"/>
    <w:rsid w:val="00594729"/>
    <w:rsid w:val="00595FA2"/>
    <w:rsid w:val="005970CB"/>
    <w:rsid w:val="005971A7"/>
    <w:rsid w:val="005977C7"/>
    <w:rsid w:val="005A43ED"/>
    <w:rsid w:val="005A4798"/>
    <w:rsid w:val="005A4813"/>
    <w:rsid w:val="005A4856"/>
    <w:rsid w:val="005A4FF1"/>
    <w:rsid w:val="005A6207"/>
    <w:rsid w:val="005B0DDB"/>
    <w:rsid w:val="005B0E96"/>
    <w:rsid w:val="005B11B2"/>
    <w:rsid w:val="005B3B1B"/>
    <w:rsid w:val="005B401C"/>
    <w:rsid w:val="005B710A"/>
    <w:rsid w:val="005B71F8"/>
    <w:rsid w:val="005C1373"/>
    <w:rsid w:val="005C1598"/>
    <w:rsid w:val="005C1976"/>
    <w:rsid w:val="005C2304"/>
    <w:rsid w:val="005C3904"/>
    <w:rsid w:val="005C3E9B"/>
    <w:rsid w:val="005C6017"/>
    <w:rsid w:val="005D2852"/>
    <w:rsid w:val="005D2CE3"/>
    <w:rsid w:val="005D3642"/>
    <w:rsid w:val="005D3CC5"/>
    <w:rsid w:val="005D5129"/>
    <w:rsid w:val="005D51A6"/>
    <w:rsid w:val="005D53FF"/>
    <w:rsid w:val="005D747B"/>
    <w:rsid w:val="005D7E50"/>
    <w:rsid w:val="005E0179"/>
    <w:rsid w:val="005E0659"/>
    <w:rsid w:val="005E132C"/>
    <w:rsid w:val="005E17AD"/>
    <w:rsid w:val="005E1A47"/>
    <w:rsid w:val="005E2C84"/>
    <w:rsid w:val="005E386C"/>
    <w:rsid w:val="005E3D86"/>
    <w:rsid w:val="005E3EEA"/>
    <w:rsid w:val="005E46FA"/>
    <w:rsid w:val="005E527C"/>
    <w:rsid w:val="005E57B0"/>
    <w:rsid w:val="005E7487"/>
    <w:rsid w:val="005F0173"/>
    <w:rsid w:val="005F1147"/>
    <w:rsid w:val="005F172D"/>
    <w:rsid w:val="005F1B3E"/>
    <w:rsid w:val="005F2088"/>
    <w:rsid w:val="005F3745"/>
    <w:rsid w:val="005F3FC8"/>
    <w:rsid w:val="005F49D5"/>
    <w:rsid w:val="005F724B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21E"/>
    <w:rsid w:val="00610584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45B"/>
    <w:rsid w:val="00617B24"/>
    <w:rsid w:val="00622C9C"/>
    <w:rsid w:val="00622FA7"/>
    <w:rsid w:val="00623C28"/>
    <w:rsid w:val="00623CC2"/>
    <w:rsid w:val="0062444B"/>
    <w:rsid w:val="00624721"/>
    <w:rsid w:val="006250B4"/>
    <w:rsid w:val="006261DD"/>
    <w:rsid w:val="006267B2"/>
    <w:rsid w:val="00631CCC"/>
    <w:rsid w:val="00632AAD"/>
    <w:rsid w:val="00633774"/>
    <w:rsid w:val="00633D2E"/>
    <w:rsid w:val="00633D8B"/>
    <w:rsid w:val="00634B3E"/>
    <w:rsid w:val="0063581C"/>
    <w:rsid w:val="00637454"/>
    <w:rsid w:val="0063796C"/>
    <w:rsid w:val="00640398"/>
    <w:rsid w:val="00640943"/>
    <w:rsid w:val="0064178A"/>
    <w:rsid w:val="006418AB"/>
    <w:rsid w:val="00641E85"/>
    <w:rsid w:val="00641F44"/>
    <w:rsid w:val="006421B3"/>
    <w:rsid w:val="006455DC"/>
    <w:rsid w:val="006462D1"/>
    <w:rsid w:val="006469CB"/>
    <w:rsid w:val="00647770"/>
    <w:rsid w:val="00647F64"/>
    <w:rsid w:val="006501B7"/>
    <w:rsid w:val="006501E1"/>
    <w:rsid w:val="00650FF6"/>
    <w:rsid w:val="00651FDC"/>
    <w:rsid w:val="006520BD"/>
    <w:rsid w:val="0065289B"/>
    <w:rsid w:val="00652A67"/>
    <w:rsid w:val="00652B65"/>
    <w:rsid w:val="0065353E"/>
    <w:rsid w:val="006541A7"/>
    <w:rsid w:val="00655B2A"/>
    <w:rsid w:val="00655CF2"/>
    <w:rsid w:val="006573A9"/>
    <w:rsid w:val="00657A66"/>
    <w:rsid w:val="00660DEA"/>
    <w:rsid w:val="00660EDB"/>
    <w:rsid w:val="00660F1F"/>
    <w:rsid w:val="0066150F"/>
    <w:rsid w:val="00661E31"/>
    <w:rsid w:val="0066295A"/>
    <w:rsid w:val="00662AD4"/>
    <w:rsid w:val="00662F98"/>
    <w:rsid w:val="006643F2"/>
    <w:rsid w:val="00667705"/>
    <w:rsid w:val="006677CA"/>
    <w:rsid w:val="00667875"/>
    <w:rsid w:val="00670761"/>
    <w:rsid w:val="0067206F"/>
    <w:rsid w:val="006721E4"/>
    <w:rsid w:val="00673B70"/>
    <w:rsid w:val="006744CF"/>
    <w:rsid w:val="006749CB"/>
    <w:rsid w:val="006750CD"/>
    <w:rsid w:val="00675DCA"/>
    <w:rsid w:val="00676B6E"/>
    <w:rsid w:val="006773B3"/>
    <w:rsid w:val="00677EF6"/>
    <w:rsid w:val="006803B8"/>
    <w:rsid w:val="00680A26"/>
    <w:rsid w:val="006825F3"/>
    <w:rsid w:val="0068325A"/>
    <w:rsid w:val="006849D6"/>
    <w:rsid w:val="00686E94"/>
    <w:rsid w:val="00690DA5"/>
    <w:rsid w:val="006914AD"/>
    <w:rsid w:val="00693978"/>
    <w:rsid w:val="00694128"/>
    <w:rsid w:val="006942B2"/>
    <w:rsid w:val="00694912"/>
    <w:rsid w:val="00694CF8"/>
    <w:rsid w:val="006960AD"/>
    <w:rsid w:val="0069676C"/>
    <w:rsid w:val="006A0759"/>
    <w:rsid w:val="006A09FF"/>
    <w:rsid w:val="006A0F4C"/>
    <w:rsid w:val="006A41B0"/>
    <w:rsid w:val="006A4F58"/>
    <w:rsid w:val="006A5EA5"/>
    <w:rsid w:val="006A5F25"/>
    <w:rsid w:val="006A6301"/>
    <w:rsid w:val="006A7799"/>
    <w:rsid w:val="006A7CF6"/>
    <w:rsid w:val="006A7D87"/>
    <w:rsid w:val="006A7EBE"/>
    <w:rsid w:val="006B05EB"/>
    <w:rsid w:val="006B0B21"/>
    <w:rsid w:val="006B2165"/>
    <w:rsid w:val="006B22AA"/>
    <w:rsid w:val="006B304B"/>
    <w:rsid w:val="006B39E9"/>
    <w:rsid w:val="006B63AE"/>
    <w:rsid w:val="006B656E"/>
    <w:rsid w:val="006C028D"/>
    <w:rsid w:val="006C0A02"/>
    <w:rsid w:val="006C0F6F"/>
    <w:rsid w:val="006C11A4"/>
    <w:rsid w:val="006C1F62"/>
    <w:rsid w:val="006C3273"/>
    <w:rsid w:val="006C3817"/>
    <w:rsid w:val="006C41A1"/>
    <w:rsid w:val="006C4296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78F"/>
    <w:rsid w:val="006D61B0"/>
    <w:rsid w:val="006D6BE1"/>
    <w:rsid w:val="006D7785"/>
    <w:rsid w:val="006D79B4"/>
    <w:rsid w:val="006E1BBA"/>
    <w:rsid w:val="006E386E"/>
    <w:rsid w:val="006E4954"/>
    <w:rsid w:val="006E591B"/>
    <w:rsid w:val="006E65B7"/>
    <w:rsid w:val="006E7006"/>
    <w:rsid w:val="006F0AD2"/>
    <w:rsid w:val="006F220F"/>
    <w:rsid w:val="006F3042"/>
    <w:rsid w:val="006F30F0"/>
    <w:rsid w:val="006F3C5D"/>
    <w:rsid w:val="006F44FD"/>
    <w:rsid w:val="006F5710"/>
    <w:rsid w:val="006F57DE"/>
    <w:rsid w:val="006F6EA3"/>
    <w:rsid w:val="0070023C"/>
    <w:rsid w:val="007017B8"/>
    <w:rsid w:val="00701927"/>
    <w:rsid w:val="00701A5A"/>
    <w:rsid w:val="0070242A"/>
    <w:rsid w:val="007064C9"/>
    <w:rsid w:val="00706D41"/>
    <w:rsid w:val="00707098"/>
    <w:rsid w:val="00711FB9"/>
    <w:rsid w:val="0071242D"/>
    <w:rsid w:val="007127CF"/>
    <w:rsid w:val="00712938"/>
    <w:rsid w:val="00713459"/>
    <w:rsid w:val="00713494"/>
    <w:rsid w:val="0071409A"/>
    <w:rsid w:val="007163F3"/>
    <w:rsid w:val="00716A65"/>
    <w:rsid w:val="00717CFD"/>
    <w:rsid w:val="00721BAF"/>
    <w:rsid w:val="007223BF"/>
    <w:rsid w:val="0072368C"/>
    <w:rsid w:val="00727BA7"/>
    <w:rsid w:val="007306FD"/>
    <w:rsid w:val="00730DBC"/>
    <w:rsid w:val="00731B02"/>
    <w:rsid w:val="00732613"/>
    <w:rsid w:val="0073286B"/>
    <w:rsid w:val="00732AAC"/>
    <w:rsid w:val="00733844"/>
    <w:rsid w:val="00733CEC"/>
    <w:rsid w:val="00734823"/>
    <w:rsid w:val="007351DE"/>
    <w:rsid w:val="007354C7"/>
    <w:rsid w:val="00735C3F"/>
    <w:rsid w:val="00736113"/>
    <w:rsid w:val="0073637B"/>
    <w:rsid w:val="00737902"/>
    <w:rsid w:val="0074151D"/>
    <w:rsid w:val="00742775"/>
    <w:rsid w:val="007427B4"/>
    <w:rsid w:val="00742D66"/>
    <w:rsid w:val="00742DC1"/>
    <w:rsid w:val="007450FA"/>
    <w:rsid w:val="007464C7"/>
    <w:rsid w:val="00747ACF"/>
    <w:rsid w:val="007525B1"/>
    <w:rsid w:val="00752FD5"/>
    <w:rsid w:val="00753B4A"/>
    <w:rsid w:val="00754134"/>
    <w:rsid w:val="00754605"/>
    <w:rsid w:val="0075468B"/>
    <w:rsid w:val="00757254"/>
    <w:rsid w:val="00761013"/>
    <w:rsid w:val="0076113D"/>
    <w:rsid w:val="00762A4D"/>
    <w:rsid w:val="00762C88"/>
    <w:rsid w:val="00762D06"/>
    <w:rsid w:val="00763067"/>
    <w:rsid w:val="00763321"/>
    <w:rsid w:val="00763ABA"/>
    <w:rsid w:val="007673FA"/>
    <w:rsid w:val="00767F39"/>
    <w:rsid w:val="007719A9"/>
    <w:rsid w:val="00772119"/>
    <w:rsid w:val="00773036"/>
    <w:rsid w:val="00773250"/>
    <w:rsid w:val="00773A3B"/>
    <w:rsid w:val="00775212"/>
    <w:rsid w:val="007766C9"/>
    <w:rsid w:val="007809F8"/>
    <w:rsid w:val="007812AB"/>
    <w:rsid w:val="00781885"/>
    <w:rsid w:val="007818F3"/>
    <w:rsid w:val="0078210D"/>
    <w:rsid w:val="007821E0"/>
    <w:rsid w:val="007829ED"/>
    <w:rsid w:val="0078369E"/>
    <w:rsid w:val="00785D38"/>
    <w:rsid w:val="00786905"/>
    <w:rsid w:val="00786F93"/>
    <w:rsid w:val="00790885"/>
    <w:rsid w:val="00791769"/>
    <w:rsid w:val="007927B1"/>
    <w:rsid w:val="00792AA6"/>
    <w:rsid w:val="00793D9E"/>
    <w:rsid w:val="00795836"/>
    <w:rsid w:val="00796A1D"/>
    <w:rsid w:val="007A09AE"/>
    <w:rsid w:val="007A0ADC"/>
    <w:rsid w:val="007A1742"/>
    <w:rsid w:val="007A1E9B"/>
    <w:rsid w:val="007A3BF4"/>
    <w:rsid w:val="007A4813"/>
    <w:rsid w:val="007A4E66"/>
    <w:rsid w:val="007A59B9"/>
    <w:rsid w:val="007A6012"/>
    <w:rsid w:val="007A69D0"/>
    <w:rsid w:val="007A772C"/>
    <w:rsid w:val="007A7994"/>
    <w:rsid w:val="007B0280"/>
    <w:rsid w:val="007B134E"/>
    <w:rsid w:val="007B1B7D"/>
    <w:rsid w:val="007B293E"/>
    <w:rsid w:val="007B383A"/>
    <w:rsid w:val="007B3F1B"/>
    <w:rsid w:val="007B4067"/>
    <w:rsid w:val="007B4529"/>
    <w:rsid w:val="007B48B0"/>
    <w:rsid w:val="007B632A"/>
    <w:rsid w:val="007B7CE2"/>
    <w:rsid w:val="007C04EE"/>
    <w:rsid w:val="007C0ACB"/>
    <w:rsid w:val="007C0FDD"/>
    <w:rsid w:val="007C2B15"/>
    <w:rsid w:val="007C3B41"/>
    <w:rsid w:val="007C3EF9"/>
    <w:rsid w:val="007D0129"/>
    <w:rsid w:val="007D3C72"/>
    <w:rsid w:val="007D4427"/>
    <w:rsid w:val="007D46C5"/>
    <w:rsid w:val="007D4F1B"/>
    <w:rsid w:val="007D526E"/>
    <w:rsid w:val="007D5385"/>
    <w:rsid w:val="007D6641"/>
    <w:rsid w:val="007D669D"/>
    <w:rsid w:val="007D7564"/>
    <w:rsid w:val="007D78D3"/>
    <w:rsid w:val="007E0B89"/>
    <w:rsid w:val="007E1AA2"/>
    <w:rsid w:val="007E293D"/>
    <w:rsid w:val="007E2F6C"/>
    <w:rsid w:val="007E347D"/>
    <w:rsid w:val="007E35FC"/>
    <w:rsid w:val="007E4B17"/>
    <w:rsid w:val="007E6933"/>
    <w:rsid w:val="007E7290"/>
    <w:rsid w:val="007E7468"/>
    <w:rsid w:val="007F0F8D"/>
    <w:rsid w:val="007F183D"/>
    <w:rsid w:val="007F2282"/>
    <w:rsid w:val="007F5A80"/>
    <w:rsid w:val="007F5E06"/>
    <w:rsid w:val="007F62FF"/>
    <w:rsid w:val="007F687B"/>
    <w:rsid w:val="007F6B95"/>
    <w:rsid w:val="007F754C"/>
    <w:rsid w:val="007F7B4F"/>
    <w:rsid w:val="00800CC5"/>
    <w:rsid w:val="008019C5"/>
    <w:rsid w:val="00801E9A"/>
    <w:rsid w:val="00801EB4"/>
    <w:rsid w:val="00801FFD"/>
    <w:rsid w:val="008056FA"/>
    <w:rsid w:val="00806FF0"/>
    <w:rsid w:val="008076F1"/>
    <w:rsid w:val="00807A4F"/>
    <w:rsid w:val="0081168F"/>
    <w:rsid w:val="00812115"/>
    <w:rsid w:val="00812A60"/>
    <w:rsid w:val="00812E3E"/>
    <w:rsid w:val="0081399B"/>
    <w:rsid w:val="00813DE0"/>
    <w:rsid w:val="00814DD9"/>
    <w:rsid w:val="00814FA8"/>
    <w:rsid w:val="008158EB"/>
    <w:rsid w:val="00815D10"/>
    <w:rsid w:val="008169E7"/>
    <w:rsid w:val="00820BF9"/>
    <w:rsid w:val="008229D0"/>
    <w:rsid w:val="00822E96"/>
    <w:rsid w:val="00827D3F"/>
    <w:rsid w:val="00831FDB"/>
    <w:rsid w:val="00832D56"/>
    <w:rsid w:val="00833DC4"/>
    <w:rsid w:val="00834938"/>
    <w:rsid w:val="008363E2"/>
    <w:rsid w:val="00836F1F"/>
    <w:rsid w:val="00837684"/>
    <w:rsid w:val="00837C60"/>
    <w:rsid w:val="0084113E"/>
    <w:rsid w:val="008417F6"/>
    <w:rsid w:val="00841A91"/>
    <w:rsid w:val="008428C9"/>
    <w:rsid w:val="00844512"/>
    <w:rsid w:val="00844846"/>
    <w:rsid w:val="008452DA"/>
    <w:rsid w:val="00846806"/>
    <w:rsid w:val="00847E74"/>
    <w:rsid w:val="00851569"/>
    <w:rsid w:val="0085156C"/>
    <w:rsid w:val="008521B8"/>
    <w:rsid w:val="00852A36"/>
    <w:rsid w:val="00853A8B"/>
    <w:rsid w:val="00853BE6"/>
    <w:rsid w:val="00854434"/>
    <w:rsid w:val="0085796E"/>
    <w:rsid w:val="00861182"/>
    <w:rsid w:val="0086346C"/>
    <w:rsid w:val="0086471C"/>
    <w:rsid w:val="0086494D"/>
    <w:rsid w:val="0086496E"/>
    <w:rsid w:val="00865BF3"/>
    <w:rsid w:val="00865D30"/>
    <w:rsid w:val="00865FC1"/>
    <w:rsid w:val="0086757F"/>
    <w:rsid w:val="00870559"/>
    <w:rsid w:val="00870BD6"/>
    <w:rsid w:val="00870EFB"/>
    <w:rsid w:val="00871DB6"/>
    <w:rsid w:val="00871F0A"/>
    <w:rsid w:val="0087272D"/>
    <w:rsid w:val="00873EA1"/>
    <w:rsid w:val="0087555F"/>
    <w:rsid w:val="00875832"/>
    <w:rsid w:val="008805B1"/>
    <w:rsid w:val="00881082"/>
    <w:rsid w:val="008818F5"/>
    <w:rsid w:val="008826CA"/>
    <w:rsid w:val="00883903"/>
    <w:rsid w:val="00887FA6"/>
    <w:rsid w:val="00890CC4"/>
    <w:rsid w:val="008911C0"/>
    <w:rsid w:val="00892062"/>
    <w:rsid w:val="0089360E"/>
    <w:rsid w:val="00894C5C"/>
    <w:rsid w:val="00896487"/>
    <w:rsid w:val="00897B11"/>
    <w:rsid w:val="008A0EC8"/>
    <w:rsid w:val="008A12C6"/>
    <w:rsid w:val="008A15C9"/>
    <w:rsid w:val="008A1931"/>
    <w:rsid w:val="008A1C98"/>
    <w:rsid w:val="008A31B7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246F"/>
    <w:rsid w:val="008B2BE9"/>
    <w:rsid w:val="008B4D28"/>
    <w:rsid w:val="008B4ECD"/>
    <w:rsid w:val="008B5B2A"/>
    <w:rsid w:val="008B65F4"/>
    <w:rsid w:val="008B6B03"/>
    <w:rsid w:val="008B6FA5"/>
    <w:rsid w:val="008B75A2"/>
    <w:rsid w:val="008B7ABA"/>
    <w:rsid w:val="008C071F"/>
    <w:rsid w:val="008C2716"/>
    <w:rsid w:val="008C6905"/>
    <w:rsid w:val="008D3327"/>
    <w:rsid w:val="008D39EF"/>
    <w:rsid w:val="008D4337"/>
    <w:rsid w:val="008D4CAC"/>
    <w:rsid w:val="008D50CB"/>
    <w:rsid w:val="008D72D8"/>
    <w:rsid w:val="008E0763"/>
    <w:rsid w:val="008E1E7E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685"/>
    <w:rsid w:val="009046F2"/>
    <w:rsid w:val="00904CB6"/>
    <w:rsid w:val="0090662C"/>
    <w:rsid w:val="00907137"/>
    <w:rsid w:val="009078EB"/>
    <w:rsid w:val="00907BC4"/>
    <w:rsid w:val="00907DBE"/>
    <w:rsid w:val="009105FA"/>
    <w:rsid w:val="00910BEB"/>
    <w:rsid w:val="00910D99"/>
    <w:rsid w:val="009114C3"/>
    <w:rsid w:val="00912317"/>
    <w:rsid w:val="00913949"/>
    <w:rsid w:val="00913BE9"/>
    <w:rsid w:val="00913F26"/>
    <w:rsid w:val="00914158"/>
    <w:rsid w:val="00915045"/>
    <w:rsid w:val="009166B6"/>
    <w:rsid w:val="0091696B"/>
    <w:rsid w:val="00917038"/>
    <w:rsid w:val="00920001"/>
    <w:rsid w:val="00921646"/>
    <w:rsid w:val="00921B30"/>
    <w:rsid w:val="009238E7"/>
    <w:rsid w:val="00923AD5"/>
    <w:rsid w:val="009241B0"/>
    <w:rsid w:val="00925BB3"/>
    <w:rsid w:val="00926A45"/>
    <w:rsid w:val="0092788E"/>
    <w:rsid w:val="00930553"/>
    <w:rsid w:val="00931E7A"/>
    <w:rsid w:val="00932CED"/>
    <w:rsid w:val="00933C8F"/>
    <w:rsid w:val="009349E8"/>
    <w:rsid w:val="00934F2C"/>
    <w:rsid w:val="009356D2"/>
    <w:rsid w:val="009360ED"/>
    <w:rsid w:val="0093753E"/>
    <w:rsid w:val="00937BA5"/>
    <w:rsid w:val="00937D05"/>
    <w:rsid w:val="009401DD"/>
    <w:rsid w:val="00940468"/>
    <w:rsid w:val="0094078C"/>
    <w:rsid w:val="009407ED"/>
    <w:rsid w:val="009411ED"/>
    <w:rsid w:val="009417EE"/>
    <w:rsid w:val="00941864"/>
    <w:rsid w:val="009418A3"/>
    <w:rsid w:val="00942103"/>
    <w:rsid w:val="00944DE9"/>
    <w:rsid w:val="009463FC"/>
    <w:rsid w:val="0094640A"/>
    <w:rsid w:val="00946E8A"/>
    <w:rsid w:val="00947309"/>
    <w:rsid w:val="00947D5E"/>
    <w:rsid w:val="00947DE7"/>
    <w:rsid w:val="009519A8"/>
    <w:rsid w:val="0095201B"/>
    <w:rsid w:val="009537A9"/>
    <w:rsid w:val="009537D8"/>
    <w:rsid w:val="00953EFD"/>
    <w:rsid w:val="00954FBD"/>
    <w:rsid w:val="00956326"/>
    <w:rsid w:val="009577EB"/>
    <w:rsid w:val="00960648"/>
    <w:rsid w:val="00960C38"/>
    <w:rsid w:val="00960CBD"/>
    <w:rsid w:val="00961092"/>
    <w:rsid w:val="00961613"/>
    <w:rsid w:val="00961702"/>
    <w:rsid w:val="00961758"/>
    <w:rsid w:val="00961B4C"/>
    <w:rsid w:val="00961B90"/>
    <w:rsid w:val="00965B22"/>
    <w:rsid w:val="00965D17"/>
    <w:rsid w:val="0096616A"/>
    <w:rsid w:val="00966432"/>
    <w:rsid w:val="00967922"/>
    <w:rsid w:val="00967BFC"/>
    <w:rsid w:val="00971348"/>
    <w:rsid w:val="009726AC"/>
    <w:rsid w:val="00972EE7"/>
    <w:rsid w:val="00973243"/>
    <w:rsid w:val="00973919"/>
    <w:rsid w:val="00973A58"/>
    <w:rsid w:val="00974D7E"/>
    <w:rsid w:val="00975871"/>
    <w:rsid w:val="00975998"/>
    <w:rsid w:val="00977AD6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418F"/>
    <w:rsid w:val="00995725"/>
    <w:rsid w:val="00996304"/>
    <w:rsid w:val="00997FFC"/>
    <w:rsid w:val="009A11CE"/>
    <w:rsid w:val="009A396A"/>
    <w:rsid w:val="009A39E6"/>
    <w:rsid w:val="009A4A80"/>
    <w:rsid w:val="009A6D8C"/>
    <w:rsid w:val="009B0365"/>
    <w:rsid w:val="009B18BB"/>
    <w:rsid w:val="009B29E9"/>
    <w:rsid w:val="009B2CDE"/>
    <w:rsid w:val="009B4211"/>
    <w:rsid w:val="009B4E44"/>
    <w:rsid w:val="009B6550"/>
    <w:rsid w:val="009B7169"/>
    <w:rsid w:val="009B7C02"/>
    <w:rsid w:val="009B7CC0"/>
    <w:rsid w:val="009B7D12"/>
    <w:rsid w:val="009C0029"/>
    <w:rsid w:val="009C0DBC"/>
    <w:rsid w:val="009C0E7C"/>
    <w:rsid w:val="009C128A"/>
    <w:rsid w:val="009C1829"/>
    <w:rsid w:val="009C403B"/>
    <w:rsid w:val="009C4E15"/>
    <w:rsid w:val="009D05A3"/>
    <w:rsid w:val="009D1896"/>
    <w:rsid w:val="009D3A28"/>
    <w:rsid w:val="009D43A7"/>
    <w:rsid w:val="009D4AC6"/>
    <w:rsid w:val="009D56E5"/>
    <w:rsid w:val="009D79FE"/>
    <w:rsid w:val="009E1C65"/>
    <w:rsid w:val="009E1DBD"/>
    <w:rsid w:val="009E4EFA"/>
    <w:rsid w:val="009E77D7"/>
    <w:rsid w:val="009E7D00"/>
    <w:rsid w:val="009F0636"/>
    <w:rsid w:val="009F06E8"/>
    <w:rsid w:val="009F1D2C"/>
    <w:rsid w:val="009F6B7E"/>
    <w:rsid w:val="00A014BD"/>
    <w:rsid w:val="00A02E7C"/>
    <w:rsid w:val="00A030E2"/>
    <w:rsid w:val="00A0401F"/>
    <w:rsid w:val="00A05452"/>
    <w:rsid w:val="00A059E6"/>
    <w:rsid w:val="00A05C55"/>
    <w:rsid w:val="00A06088"/>
    <w:rsid w:val="00A062AE"/>
    <w:rsid w:val="00A072EE"/>
    <w:rsid w:val="00A10C2F"/>
    <w:rsid w:val="00A12886"/>
    <w:rsid w:val="00A12DE3"/>
    <w:rsid w:val="00A14901"/>
    <w:rsid w:val="00A1642D"/>
    <w:rsid w:val="00A2035E"/>
    <w:rsid w:val="00A204D6"/>
    <w:rsid w:val="00A20D7A"/>
    <w:rsid w:val="00A22108"/>
    <w:rsid w:val="00A223E0"/>
    <w:rsid w:val="00A2367F"/>
    <w:rsid w:val="00A23822"/>
    <w:rsid w:val="00A23C0A"/>
    <w:rsid w:val="00A24482"/>
    <w:rsid w:val="00A24D1C"/>
    <w:rsid w:val="00A24DCC"/>
    <w:rsid w:val="00A24EEB"/>
    <w:rsid w:val="00A255FF"/>
    <w:rsid w:val="00A264C8"/>
    <w:rsid w:val="00A26F3C"/>
    <w:rsid w:val="00A26FF7"/>
    <w:rsid w:val="00A30583"/>
    <w:rsid w:val="00A30718"/>
    <w:rsid w:val="00A30B06"/>
    <w:rsid w:val="00A321F1"/>
    <w:rsid w:val="00A323BE"/>
    <w:rsid w:val="00A32DD9"/>
    <w:rsid w:val="00A33544"/>
    <w:rsid w:val="00A34985"/>
    <w:rsid w:val="00A36427"/>
    <w:rsid w:val="00A36AFF"/>
    <w:rsid w:val="00A37B51"/>
    <w:rsid w:val="00A37D3B"/>
    <w:rsid w:val="00A40261"/>
    <w:rsid w:val="00A40F0B"/>
    <w:rsid w:val="00A41285"/>
    <w:rsid w:val="00A41DAF"/>
    <w:rsid w:val="00A42EDC"/>
    <w:rsid w:val="00A4398E"/>
    <w:rsid w:val="00A446E8"/>
    <w:rsid w:val="00A450F1"/>
    <w:rsid w:val="00A4526F"/>
    <w:rsid w:val="00A45B25"/>
    <w:rsid w:val="00A46125"/>
    <w:rsid w:val="00A46B2C"/>
    <w:rsid w:val="00A46DDD"/>
    <w:rsid w:val="00A4700E"/>
    <w:rsid w:val="00A4746C"/>
    <w:rsid w:val="00A503DB"/>
    <w:rsid w:val="00A5118C"/>
    <w:rsid w:val="00A54C8C"/>
    <w:rsid w:val="00A55206"/>
    <w:rsid w:val="00A55222"/>
    <w:rsid w:val="00A628D7"/>
    <w:rsid w:val="00A62C2D"/>
    <w:rsid w:val="00A63976"/>
    <w:rsid w:val="00A639BE"/>
    <w:rsid w:val="00A64899"/>
    <w:rsid w:val="00A66C21"/>
    <w:rsid w:val="00A67307"/>
    <w:rsid w:val="00A67D1A"/>
    <w:rsid w:val="00A712F9"/>
    <w:rsid w:val="00A71B55"/>
    <w:rsid w:val="00A72CB7"/>
    <w:rsid w:val="00A73378"/>
    <w:rsid w:val="00A740AA"/>
    <w:rsid w:val="00A74F63"/>
    <w:rsid w:val="00A75AC5"/>
    <w:rsid w:val="00A77243"/>
    <w:rsid w:val="00A8095D"/>
    <w:rsid w:val="00A80CBB"/>
    <w:rsid w:val="00A81217"/>
    <w:rsid w:val="00A83E5D"/>
    <w:rsid w:val="00A84302"/>
    <w:rsid w:val="00A84466"/>
    <w:rsid w:val="00A84544"/>
    <w:rsid w:val="00A84A17"/>
    <w:rsid w:val="00A85860"/>
    <w:rsid w:val="00A85EE7"/>
    <w:rsid w:val="00A8784C"/>
    <w:rsid w:val="00A87B8B"/>
    <w:rsid w:val="00A87C4F"/>
    <w:rsid w:val="00A90640"/>
    <w:rsid w:val="00A90A5B"/>
    <w:rsid w:val="00A912C5"/>
    <w:rsid w:val="00A91321"/>
    <w:rsid w:val="00A914F4"/>
    <w:rsid w:val="00A9332D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28D"/>
    <w:rsid w:val="00AB23AD"/>
    <w:rsid w:val="00AB301A"/>
    <w:rsid w:val="00AB35D2"/>
    <w:rsid w:val="00AB4084"/>
    <w:rsid w:val="00AB59BC"/>
    <w:rsid w:val="00AB5BCD"/>
    <w:rsid w:val="00AB5EF8"/>
    <w:rsid w:val="00AB6448"/>
    <w:rsid w:val="00AB6470"/>
    <w:rsid w:val="00AC0B1B"/>
    <w:rsid w:val="00AC16DC"/>
    <w:rsid w:val="00AC1B51"/>
    <w:rsid w:val="00AC2ADC"/>
    <w:rsid w:val="00AC39C7"/>
    <w:rsid w:val="00AC3A15"/>
    <w:rsid w:val="00AC3DDD"/>
    <w:rsid w:val="00AC57BC"/>
    <w:rsid w:val="00AC5F93"/>
    <w:rsid w:val="00AD1E85"/>
    <w:rsid w:val="00AD21EF"/>
    <w:rsid w:val="00AD30F0"/>
    <w:rsid w:val="00AD3784"/>
    <w:rsid w:val="00AD394A"/>
    <w:rsid w:val="00AD4D4B"/>
    <w:rsid w:val="00AD4D51"/>
    <w:rsid w:val="00AD530C"/>
    <w:rsid w:val="00AD66BB"/>
    <w:rsid w:val="00AD754C"/>
    <w:rsid w:val="00AE047A"/>
    <w:rsid w:val="00AE2EE2"/>
    <w:rsid w:val="00AE4B27"/>
    <w:rsid w:val="00AE7B1F"/>
    <w:rsid w:val="00AF1315"/>
    <w:rsid w:val="00AF1AC7"/>
    <w:rsid w:val="00AF2293"/>
    <w:rsid w:val="00AF2BFB"/>
    <w:rsid w:val="00AF2CBB"/>
    <w:rsid w:val="00AF484B"/>
    <w:rsid w:val="00AF4BE4"/>
    <w:rsid w:val="00AF57BF"/>
    <w:rsid w:val="00AF5D92"/>
    <w:rsid w:val="00AF7789"/>
    <w:rsid w:val="00B03101"/>
    <w:rsid w:val="00B036A7"/>
    <w:rsid w:val="00B04612"/>
    <w:rsid w:val="00B063DF"/>
    <w:rsid w:val="00B0645A"/>
    <w:rsid w:val="00B105DE"/>
    <w:rsid w:val="00B10CCA"/>
    <w:rsid w:val="00B10F46"/>
    <w:rsid w:val="00B1101E"/>
    <w:rsid w:val="00B12480"/>
    <w:rsid w:val="00B1257C"/>
    <w:rsid w:val="00B13BA9"/>
    <w:rsid w:val="00B14FCB"/>
    <w:rsid w:val="00B15429"/>
    <w:rsid w:val="00B15B86"/>
    <w:rsid w:val="00B16229"/>
    <w:rsid w:val="00B1712B"/>
    <w:rsid w:val="00B1769E"/>
    <w:rsid w:val="00B214D9"/>
    <w:rsid w:val="00B21726"/>
    <w:rsid w:val="00B24354"/>
    <w:rsid w:val="00B24B25"/>
    <w:rsid w:val="00B24D10"/>
    <w:rsid w:val="00B24D37"/>
    <w:rsid w:val="00B25019"/>
    <w:rsid w:val="00B251DF"/>
    <w:rsid w:val="00B26735"/>
    <w:rsid w:val="00B27759"/>
    <w:rsid w:val="00B3106C"/>
    <w:rsid w:val="00B31214"/>
    <w:rsid w:val="00B3471F"/>
    <w:rsid w:val="00B370E6"/>
    <w:rsid w:val="00B37A7A"/>
    <w:rsid w:val="00B37B6A"/>
    <w:rsid w:val="00B4050A"/>
    <w:rsid w:val="00B405BE"/>
    <w:rsid w:val="00B414B2"/>
    <w:rsid w:val="00B41606"/>
    <w:rsid w:val="00B418E9"/>
    <w:rsid w:val="00B41F85"/>
    <w:rsid w:val="00B4206B"/>
    <w:rsid w:val="00B422F5"/>
    <w:rsid w:val="00B425C0"/>
    <w:rsid w:val="00B4289D"/>
    <w:rsid w:val="00B42D40"/>
    <w:rsid w:val="00B444A2"/>
    <w:rsid w:val="00B44B32"/>
    <w:rsid w:val="00B47C46"/>
    <w:rsid w:val="00B47FF2"/>
    <w:rsid w:val="00B51073"/>
    <w:rsid w:val="00B51966"/>
    <w:rsid w:val="00B5236E"/>
    <w:rsid w:val="00B52E2A"/>
    <w:rsid w:val="00B55BA4"/>
    <w:rsid w:val="00B56574"/>
    <w:rsid w:val="00B56AEF"/>
    <w:rsid w:val="00B605D8"/>
    <w:rsid w:val="00B60A9E"/>
    <w:rsid w:val="00B6179F"/>
    <w:rsid w:val="00B6334B"/>
    <w:rsid w:val="00B63ACD"/>
    <w:rsid w:val="00B65C9E"/>
    <w:rsid w:val="00B66239"/>
    <w:rsid w:val="00B67254"/>
    <w:rsid w:val="00B67611"/>
    <w:rsid w:val="00B6764E"/>
    <w:rsid w:val="00B67EAB"/>
    <w:rsid w:val="00B70921"/>
    <w:rsid w:val="00B70D46"/>
    <w:rsid w:val="00B71396"/>
    <w:rsid w:val="00B726CA"/>
    <w:rsid w:val="00B72E3B"/>
    <w:rsid w:val="00B73ACC"/>
    <w:rsid w:val="00B7446B"/>
    <w:rsid w:val="00B74C31"/>
    <w:rsid w:val="00B74C8E"/>
    <w:rsid w:val="00B750FF"/>
    <w:rsid w:val="00B75114"/>
    <w:rsid w:val="00B76983"/>
    <w:rsid w:val="00B76B02"/>
    <w:rsid w:val="00B774FA"/>
    <w:rsid w:val="00B81686"/>
    <w:rsid w:val="00B82734"/>
    <w:rsid w:val="00B834A7"/>
    <w:rsid w:val="00B9193E"/>
    <w:rsid w:val="00B9285C"/>
    <w:rsid w:val="00B92F23"/>
    <w:rsid w:val="00B95205"/>
    <w:rsid w:val="00B96B01"/>
    <w:rsid w:val="00B96BC8"/>
    <w:rsid w:val="00BA0417"/>
    <w:rsid w:val="00BA290F"/>
    <w:rsid w:val="00BA369B"/>
    <w:rsid w:val="00BA3B51"/>
    <w:rsid w:val="00BA4B2B"/>
    <w:rsid w:val="00BA5109"/>
    <w:rsid w:val="00BA62BA"/>
    <w:rsid w:val="00BA6CB8"/>
    <w:rsid w:val="00BA7F9E"/>
    <w:rsid w:val="00BB2397"/>
    <w:rsid w:val="00BB2527"/>
    <w:rsid w:val="00BB2C5E"/>
    <w:rsid w:val="00BB3CD1"/>
    <w:rsid w:val="00BB5092"/>
    <w:rsid w:val="00BB5BB6"/>
    <w:rsid w:val="00BB675F"/>
    <w:rsid w:val="00BB7256"/>
    <w:rsid w:val="00BC079D"/>
    <w:rsid w:val="00BC19A4"/>
    <w:rsid w:val="00BC1EC3"/>
    <w:rsid w:val="00BC4168"/>
    <w:rsid w:val="00BC497F"/>
    <w:rsid w:val="00BC4BA5"/>
    <w:rsid w:val="00BC5DA5"/>
    <w:rsid w:val="00BC6758"/>
    <w:rsid w:val="00BC6DB2"/>
    <w:rsid w:val="00BC7A89"/>
    <w:rsid w:val="00BD0C31"/>
    <w:rsid w:val="00BD1E9B"/>
    <w:rsid w:val="00BD20D1"/>
    <w:rsid w:val="00BD2349"/>
    <w:rsid w:val="00BD2949"/>
    <w:rsid w:val="00BD31A7"/>
    <w:rsid w:val="00BD324E"/>
    <w:rsid w:val="00BD3595"/>
    <w:rsid w:val="00BD46F9"/>
    <w:rsid w:val="00BD49D9"/>
    <w:rsid w:val="00BD57BB"/>
    <w:rsid w:val="00BD5A63"/>
    <w:rsid w:val="00BD5BE2"/>
    <w:rsid w:val="00BD76C2"/>
    <w:rsid w:val="00BD77D5"/>
    <w:rsid w:val="00BD7858"/>
    <w:rsid w:val="00BE243C"/>
    <w:rsid w:val="00BE24B8"/>
    <w:rsid w:val="00BE2929"/>
    <w:rsid w:val="00BE35FF"/>
    <w:rsid w:val="00BE46DF"/>
    <w:rsid w:val="00BE61D2"/>
    <w:rsid w:val="00BE6B06"/>
    <w:rsid w:val="00BE7643"/>
    <w:rsid w:val="00BF054D"/>
    <w:rsid w:val="00BF1A9D"/>
    <w:rsid w:val="00BF4513"/>
    <w:rsid w:val="00BF562E"/>
    <w:rsid w:val="00BF6AA3"/>
    <w:rsid w:val="00BF7F03"/>
    <w:rsid w:val="00C0051E"/>
    <w:rsid w:val="00C00584"/>
    <w:rsid w:val="00C00F93"/>
    <w:rsid w:val="00C019E9"/>
    <w:rsid w:val="00C01EB5"/>
    <w:rsid w:val="00C02386"/>
    <w:rsid w:val="00C02926"/>
    <w:rsid w:val="00C0423E"/>
    <w:rsid w:val="00C043B4"/>
    <w:rsid w:val="00C04C4C"/>
    <w:rsid w:val="00C0507D"/>
    <w:rsid w:val="00C050AB"/>
    <w:rsid w:val="00C05528"/>
    <w:rsid w:val="00C05937"/>
    <w:rsid w:val="00C05F7A"/>
    <w:rsid w:val="00C06E27"/>
    <w:rsid w:val="00C07B71"/>
    <w:rsid w:val="00C11F74"/>
    <w:rsid w:val="00C12FF0"/>
    <w:rsid w:val="00C132BB"/>
    <w:rsid w:val="00C1402C"/>
    <w:rsid w:val="00C145ED"/>
    <w:rsid w:val="00C14BC8"/>
    <w:rsid w:val="00C14C7A"/>
    <w:rsid w:val="00C157D0"/>
    <w:rsid w:val="00C15F11"/>
    <w:rsid w:val="00C164B8"/>
    <w:rsid w:val="00C16D3A"/>
    <w:rsid w:val="00C17573"/>
    <w:rsid w:val="00C225B2"/>
    <w:rsid w:val="00C23506"/>
    <w:rsid w:val="00C23AD9"/>
    <w:rsid w:val="00C24534"/>
    <w:rsid w:val="00C25E5D"/>
    <w:rsid w:val="00C267DF"/>
    <w:rsid w:val="00C27622"/>
    <w:rsid w:val="00C3020A"/>
    <w:rsid w:val="00C31174"/>
    <w:rsid w:val="00C33C2A"/>
    <w:rsid w:val="00C34950"/>
    <w:rsid w:val="00C34C58"/>
    <w:rsid w:val="00C35B58"/>
    <w:rsid w:val="00C35C0F"/>
    <w:rsid w:val="00C36357"/>
    <w:rsid w:val="00C3699A"/>
    <w:rsid w:val="00C379BE"/>
    <w:rsid w:val="00C37A22"/>
    <w:rsid w:val="00C41C73"/>
    <w:rsid w:val="00C420E9"/>
    <w:rsid w:val="00C426EA"/>
    <w:rsid w:val="00C42946"/>
    <w:rsid w:val="00C42CEB"/>
    <w:rsid w:val="00C4368F"/>
    <w:rsid w:val="00C44096"/>
    <w:rsid w:val="00C45CD8"/>
    <w:rsid w:val="00C46140"/>
    <w:rsid w:val="00C4724A"/>
    <w:rsid w:val="00C51E92"/>
    <w:rsid w:val="00C5251A"/>
    <w:rsid w:val="00C5445C"/>
    <w:rsid w:val="00C5464F"/>
    <w:rsid w:val="00C564FB"/>
    <w:rsid w:val="00C60B0E"/>
    <w:rsid w:val="00C60BB3"/>
    <w:rsid w:val="00C622C7"/>
    <w:rsid w:val="00C62C56"/>
    <w:rsid w:val="00C64987"/>
    <w:rsid w:val="00C66DE9"/>
    <w:rsid w:val="00C708EE"/>
    <w:rsid w:val="00C70E42"/>
    <w:rsid w:val="00C70EF8"/>
    <w:rsid w:val="00C71077"/>
    <w:rsid w:val="00C718BD"/>
    <w:rsid w:val="00C719C1"/>
    <w:rsid w:val="00C71B12"/>
    <w:rsid w:val="00C71E2F"/>
    <w:rsid w:val="00C71F6F"/>
    <w:rsid w:val="00C758EE"/>
    <w:rsid w:val="00C76837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35E"/>
    <w:rsid w:val="00C958FA"/>
    <w:rsid w:val="00C95DED"/>
    <w:rsid w:val="00C97F30"/>
    <w:rsid w:val="00C97FC4"/>
    <w:rsid w:val="00CA0164"/>
    <w:rsid w:val="00CA12CF"/>
    <w:rsid w:val="00CA4AC5"/>
    <w:rsid w:val="00CA53F3"/>
    <w:rsid w:val="00CA5D81"/>
    <w:rsid w:val="00CA614B"/>
    <w:rsid w:val="00CA6B4C"/>
    <w:rsid w:val="00CA6FB5"/>
    <w:rsid w:val="00CA79F8"/>
    <w:rsid w:val="00CB22D6"/>
    <w:rsid w:val="00CB259B"/>
    <w:rsid w:val="00CB385A"/>
    <w:rsid w:val="00CB3E9E"/>
    <w:rsid w:val="00CB5AEF"/>
    <w:rsid w:val="00CB7DBF"/>
    <w:rsid w:val="00CC0A3F"/>
    <w:rsid w:val="00CC1900"/>
    <w:rsid w:val="00CC24F7"/>
    <w:rsid w:val="00CC2992"/>
    <w:rsid w:val="00CC3541"/>
    <w:rsid w:val="00CC43F4"/>
    <w:rsid w:val="00CC5B54"/>
    <w:rsid w:val="00CC62B7"/>
    <w:rsid w:val="00CC690A"/>
    <w:rsid w:val="00CC78C5"/>
    <w:rsid w:val="00CD08CF"/>
    <w:rsid w:val="00CD2718"/>
    <w:rsid w:val="00CD2D9C"/>
    <w:rsid w:val="00CD5045"/>
    <w:rsid w:val="00CD5C17"/>
    <w:rsid w:val="00CD5E32"/>
    <w:rsid w:val="00CD65F9"/>
    <w:rsid w:val="00CE1808"/>
    <w:rsid w:val="00CE19DE"/>
    <w:rsid w:val="00CE38B2"/>
    <w:rsid w:val="00CE3E92"/>
    <w:rsid w:val="00CF11FF"/>
    <w:rsid w:val="00CF1237"/>
    <w:rsid w:val="00CF41F0"/>
    <w:rsid w:val="00CF4227"/>
    <w:rsid w:val="00CF55E6"/>
    <w:rsid w:val="00CF63BD"/>
    <w:rsid w:val="00CF6BB4"/>
    <w:rsid w:val="00CF6D1D"/>
    <w:rsid w:val="00D010B3"/>
    <w:rsid w:val="00D015E3"/>
    <w:rsid w:val="00D02AA9"/>
    <w:rsid w:val="00D02BAF"/>
    <w:rsid w:val="00D040A3"/>
    <w:rsid w:val="00D041C6"/>
    <w:rsid w:val="00D04770"/>
    <w:rsid w:val="00D04924"/>
    <w:rsid w:val="00D0504B"/>
    <w:rsid w:val="00D069C8"/>
    <w:rsid w:val="00D10B14"/>
    <w:rsid w:val="00D121BE"/>
    <w:rsid w:val="00D127D6"/>
    <w:rsid w:val="00D1312B"/>
    <w:rsid w:val="00D1319D"/>
    <w:rsid w:val="00D13357"/>
    <w:rsid w:val="00D149FF"/>
    <w:rsid w:val="00D14BBA"/>
    <w:rsid w:val="00D15428"/>
    <w:rsid w:val="00D15561"/>
    <w:rsid w:val="00D20A59"/>
    <w:rsid w:val="00D21198"/>
    <w:rsid w:val="00D21395"/>
    <w:rsid w:val="00D21AA8"/>
    <w:rsid w:val="00D22282"/>
    <w:rsid w:val="00D23D64"/>
    <w:rsid w:val="00D250BF"/>
    <w:rsid w:val="00D25401"/>
    <w:rsid w:val="00D26745"/>
    <w:rsid w:val="00D267DE"/>
    <w:rsid w:val="00D269ED"/>
    <w:rsid w:val="00D279DD"/>
    <w:rsid w:val="00D27A27"/>
    <w:rsid w:val="00D319B1"/>
    <w:rsid w:val="00D33364"/>
    <w:rsid w:val="00D353E4"/>
    <w:rsid w:val="00D35DB3"/>
    <w:rsid w:val="00D3709C"/>
    <w:rsid w:val="00D3744A"/>
    <w:rsid w:val="00D3782E"/>
    <w:rsid w:val="00D40040"/>
    <w:rsid w:val="00D407DA"/>
    <w:rsid w:val="00D43462"/>
    <w:rsid w:val="00D436E9"/>
    <w:rsid w:val="00D44D48"/>
    <w:rsid w:val="00D44E0A"/>
    <w:rsid w:val="00D473F5"/>
    <w:rsid w:val="00D47BC1"/>
    <w:rsid w:val="00D50FE0"/>
    <w:rsid w:val="00D51989"/>
    <w:rsid w:val="00D52101"/>
    <w:rsid w:val="00D5255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4575"/>
    <w:rsid w:val="00D657D4"/>
    <w:rsid w:val="00D677EC"/>
    <w:rsid w:val="00D700C2"/>
    <w:rsid w:val="00D70866"/>
    <w:rsid w:val="00D7181F"/>
    <w:rsid w:val="00D7496E"/>
    <w:rsid w:val="00D7615F"/>
    <w:rsid w:val="00D766ED"/>
    <w:rsid w:val="00D76D87"/>
    <w:rsid w:val="00D77F55"/>
    <w:rsid w:val="00D8022C"/>
    <w:rsid w:val="00D80714"/>
    <w:rsid w:val="00D81C07"/>
    <w:rsid w:val="00D82184"/>
    <w:rsid w:val="00D827DE"/>
    <w:rsid w:val="00D839C4"/>
    <w:rsid w:val="00D83A5F"/>
    <w:rsid w:val="00D83C0C"/>
    <w:rsid w:val="00D8798B"/>
    <w:rsid w:val="00D91DFA"/>
    <w:rsid w:val="00D93512"/>
    <w:rsid w:val="00D93D6F"/>
    <w:rsid w:val="00D93E20"/>
    <w:rsid w:val="00D93EE5"/>
    <w:rsid w:val="00D95648"/>
    <w:rsid w:val="00D95750"/>
    <w:rsid w:val="00D9680C"/>
    <w:rsid w:val="00DA1A7A"/>
    <w:rsid w:val="00DA27B6"/>
    <w:rsid w:val="00DA2E6F"/>
    <w:rsid w:val="00DA5ED4"/>
    <w:rsid w:val="00DA6822"/>
    <w:rsid w:val="00DA6D0A"/>
    <w:rsid w:val="00DA7700"/>
    <w:rsid w:val="00DB06F7"/>
    <w:rsid w:val="00DB1A4F"/>
    <w:rsid w:val="00DB1E24"/>
    <w:rsid w:val="00DB1E77"/>
    <w:rsid w:val="00DB348C"/>
    <w:rsid w:val="00DB3E89"/>
    <w:rsid w:val="00DB462B"/>
    <w:rsid w:val="00DB6549"/>
    <w:rsid w:val="00DB6BEF"/>
    <w:rsid w:val="00DB7366"/>
    <w:rsid w:val="00DB7659"/>
    <w:rsid w:val="00DB7E63"/>
    <w:rsid w:val="00DC1692"/>
    <w:rsid w:val="00DC2874"/>
    <w:rsid w:val="00DC3199"/>
    <w:rsid w:val="00DC39C7"/>
    <w:rsid w:val="00DC3B5D"/>
    <w:rsid w:val="00DC3BCE"/>
    <w:rsid w:val="00DC456F"/>
    <w:rsid w:val="00DC4998"/>
    <w:rsid w:val="00DC5946"/>
    <w:rsid w:val="00DC5CAD"/>
    <w:rsid w:val="00DC5D65"/>
    <w:rsid w:val="00DC7E9F"/>
    <w:rsid w:val="00DC7FBF"/>
    <w:rsid w:val="00DD04F9"/>
    <w:rsid w:val="00DD0F38"/>
    <w:rsid w:val="00DD16FB"/>
    <w:rsid w:val="00DD18A9"/>
    <w:rsid w:val="00DD1E40"/>
    <w:rsid w:val="00DD3172"/>
    <w:rsid w:val="00DD4E5E"/>
    <w:rsid w:val="00DD55A0"/>
    <w:rsid w:val="00DD62D1"/>
    <w:rsid w:val="00DE0A35"/>
    <w:rsid w:val="00DE1B1A"/>
    <w:rsid w:val="00DE32AB"/>
    <w:rsid w:val="00DE3EE8"/>
    <w:rsid w:val="00DE59BA"/>
    <w:rsid w:val="00DE5FA4"/>
    <w:rsid w:val="00DE6436"/>
    <w:rsid w:val="00DE6F6C"/>
    <w:rsid w:val="00DE7B28"/>
    <w:rsid w:val="00DF1456"/>
    <w:rsid w:val="00DF1964"/>
    <w:rsid w:val="00DF3B9C"/>
    <w:rsid w:val="00DF476D"/>
    <w:rsid w:val="00DF4CEC"/>
    <w:rsid w:val="00DF6B9F"/>
    <w:rsid w:val="00DF723B"/>
    <w:rsid w:val="00DF7EBC"/>
    <w:rsid w:val="00E01243"/>
    <w:rsid w:val="00E01AAA"/>
    <w:rsid w:val="00E02D40"/>
    <w:rsid w:val="00E03434"/>
    <w:rsid w:val="00E03FC9"/>
    <w:rsid w:val="00E05D02"/>
    <w:rsid w:val="00E0690E"/>
    <w:rsid w:val="00E109D3"/>
    <w:rsid w:val="00E11911"/>
    <w:rsid w:val="00E122C2"/>
    <w:rsid w:val="00E13032"/>
    <w:rsid w:val="00E13C4F"/>
    <w:rsid w:val="00E14477"/>
    <w:rsid w:val="00E15C78"/>
    <w:rsid w:val="00E167CA"/>
    <w:rsid w:val="00E16965"/>
    <w:rsid w:val="00E217A6"/>
    <w:rsid w:val="00E2198B"/>
    <w:rsid w:val="00E22206"/>
    <w:rsid w:val="00E2236A"/>
    <w:rsid w:val="00E23236"/>
    <w:rsid w:val="00E232D1"/>
    <w:rsid w:val="00E23962"/>
    <w:rsid w:val="00E24491"/>
    <w:rsid w:val="00E24710"/>
    <w:rsid w:val="00E249CD"/>
    <w:rsid w:val="00E24C06"/>
    <w:rsid w:val="00E24E46"/>
    <w:rsid w:val="00E25126"/>
    <w:rsid w:val="00E255A8"/>
    <w:rsid w:val="00E260F2"/>
    <w:rsid w:val="00E267F0"/>
    <w:rsid w:val="00E27256"/>
    <w:rsid w:val="00E27AC2"/>
    <w:rsid w:val="00E27AF8"/>
    <w:rsid w:val="00E27E4D"/>
    <w:rsid w:val="00E27FDB"/>
    <w:rsid w:val="00E32F17"/>
    <w:rsid w:val="00E34325"/>
    <w:rsid w:val="00E34630"/>
    <w:rsid w:val="00E34E62"/>
    <w:rsid w:val="00E35D4F"/>
    <w:rsid w:val="00E374FB"/>
    <w:rsid w:val="00E415AE"/>
    <w:rsid w:val="00E41F69"/>
    <w:rsid w:val="00E42B2A"/>
    <w:rsid w:val="00E43A4C"/>
    <w:rsid w:val="00E44B24"/>
    <w:rsid w:val="00E44F85"/>
    <w:rsid w:val="00E46AF7"/>
    <w:rsid w:val="00E46FFF"/>
    <w:rsid w:val="00E52A1D"/>
    <w:rsid w:val="00E537B2"/>
    <w:rsid w:val="00E53CCF"/>
    <w:rsid w:val="00E54BD3"/>
    <w:rsid w:val="00E575B7"/>
    <w:rsid w:val="00E579E9"/>
    <w:rsid w:val="00E60D56"/>
    <w:rsid w:val="00E613EA"/>
    <w:rsid w:val="00E61645"/>
    <w:rsid w:val="00E61A5E"/>
    <w:rsid w:val="00E645D6"/>
    <w:rsid w:val="00E652F8"/>
    <w:rsid w:val="00E66166"/>
    <w:rsid w:val="00E66CB1"/>
    <w:rsid w:val="00E67F2F"/>
    <w:rsid w:val="00E704B7"/>
    <w:rsid w:val="00E70953"/>
    <w:rsid w:val="00E718ED"/>
    <w:rsid w:val="00E727E3"/>
    <w:rsid w:val="00E72E81"/>
    <w:rsid w:val="00E73170"/>
    <w:rsid w:val="00E73190"/>
    <w:rsid w:val="00E73830"/>
    <w:rsid w:val="00E73A46"/>
    <w:rsid w:val="00E73ED5"/>
    <w:rsid w:val="00E76475"/>
    <w:rsid w:val="00E7694C"/>
    <w:rsid w:val="00E76A02"/>
    <w:rsid w:val="00E77545"/>
    <w:rsid w:val="00E801EE"/>
    <w:rsid w:val="00E81094"/>
    <w:rsid w:val="00E817ED"/>
    <w:rsid w:val="00E82F3E"/>
    <w:rsid w:val="00E84F6F"/>
    <w:rsid w:val="00E86A2F"/>
    <w:rsid w:val="00E87D46"/>
    <w:rsid w:val="00E90321"/>
    <w:rsid w:val="00E90988"/>
    <w:rsid w:val="00E90DFF"/>
    <w:rsid w:val="00E91718"/>
    <w:rsid w:val="00E921EF"/>
    <w:rsid w:val="00E92B4C"/>
    <w:rsid w:val="00E96246"/>
    <w:rsid w:val="00E972DD"/>
    <w:rsid w:val="00E97FAD"/>
    <w:rsid w:val="00EA03DD"/>
    <w:rsid w:val="00EA090D"/>
    <w:rsid w:val="00EA17C2"/>
    <w:rsid w:val="00EA1F01"/>
    <w:rsid w:val="00EA21C7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A68"/>
    <w:rsid w:val="00EC03D5"/>
    <w:rsid w:val="00EC050F"/>
    <w:rsid w:val="00EC0E75"/>
    <w:rsid w:val="00EC15C9"/>
    <w:rsid w:val="00EC2511"/>
    <w:rsid w:val="00EC5720"/>
    <w:rsid w:val="00EC6FAA"/>
    <w:rsid w:val="00EC78B6"/>
    <w:rsid w:val="00ED067D"/>
    <w:rsid w:val="00ED1827"/>
    <w:rsid w:val="00ED2053"/>
    <w:rsid w:val="00ED24AE"/>
    <w:rsid w:val="00ED2BA9"/>
    <w:rsid w:val="00ED434E"/>
    <w:rsid w:val="00ED495E"/>
    <w:rsid w:val="00ED60D4"/>
    <w:rsid w:val="00ED7B8D"/>
    <w:rsid w:val="00ED7DB2"/>
    <w:rsid w:val="00ED7DE3"/>
    <w:rsid w:val="00ED7ED5"/>
    <w:rsid w:val="00EE01E9"/>
    <w:rsid w:val="00EE0C35"/>
    <w:rsid w:val="00EE0D0E"/>
    <w:rsid w:val="00EE40C8"/>
    <w:rsid w:val="00EE41DE"/>
    <w:rsid w:val="00EE5991"/>
    <w:rsid w:val="00EE60CF"/>
    <w:rsid w:val="00EE73A0"/>
    <w:rsid w:val="00EE77B8"/>
    <w:rsid w:val="00EE7AFA"/>
    <w:rsid w:val="00EF0463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186E"/>
    <w:rsid w:val="00F022B2"/>
    <w:rsid w:val="00F02313"/>
    <w:rsid w:val="00F03DFD"/>
    <w:rsid w:val="00F03EBF"/>
    <w:rsid w:val="00F04AAA"/>
    <w:rsid w:val="00F06A55"/>
    <w:rsid w:val="00F1017C"/>
    <w:rsid w:val="00F1098A"/>
    <w:rsid w:val="00F12A26"/>
    <w:rsid w:val="00F12EB3"/>
    <w:rsid w:val="00F13C14"/>
    <w:rsid w:val="00F13C9B"/>
    <w:rsid w:val="00F1587C"/>
    <w:rsid w:val="00F163B1"/>
    <w:rsid w:val="00F16C1C"/>
    <w:rsid w:val="00F16E26"/>
    <w:rsid w:val="00F16F70"/>
    <w:rsid w:val="00F173B4"/>
    <w:rsid w:val="00F2115D"/>
    <w:rsid w:val="00F21AD6"/>
    <w:rsid w:val="00F2349D"/>
    <w:rsid w:val="00F26AC2"/>
    <w:rsid w:val="00F302F2"/>
    <w:rsid w:val="00F315EE"/>
    <w:rsid w:val="00F32384"/>
    <w:rsid w:val="00F33240"/>
    <w:rsid w:val="00F33743"/>
    <w:rsid w:val="00F42090"/>
    <w:rsid w:val="00F43894"/>
    <w:rsid w:val="00F43BC8"/>
    <w:rsid w:val="00F4431B"/>
    <w:rsid w:val="00F45029"/>
    <w:rsid w:val="00F47C8D"/>
    <w:rsid w:val="00F502DD"/>
    <w:rsid w:val="00F50463"/>
    <w:rsid w:val="00F509F3"/>
    <w:rsid w:val="00F518B7"/>
    <w:rsid w:val="00F54C1B"/>
    <w:rsid w:val="00F55526"/>
    <w:rsid w:val="00F55D3C"/>
    <w:rsid w:val="00F56044"/>
    <w:rsid w:val="00F56B51"/>
    <w:rsid w:val="00F60A9D"/>
    <w:rsid w:val="00F62D7B"/>
    <w:rsid w:val="00F62E8B"/>
    <w:rsid w:val="00F634B8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3D4"/>
    <w:rsid w:val="00F76906"/>
    <w:rsid w:val="00F80249"/>
    <w:rsid w:val="00F804A3"/>
    <w:rsid w:val="00F81715"/>
    <w:rsid w:val="00F82BC3"/>
    <w:rsid w:val="00F84532"/>
    <w:rsid w:val="00F854F4"/>
    <w:rsid w:val="00F8622A"/>
    <w:rsid w:val="00F86698"/>
    <w:rsid w:val="00F86700"/>
    <w:rsid w:val="00F87443"/>
    <w:rsid w:val="00F90ED7"/>
    <w:rsid w:val="00F91E23"/>
    <w:rsid w:val="00F92460"/>
    <w:rsid w:val="00F92760"/>
    <w:rsid w:val="00F929C1"/>
    <w:rsid w:val="00F94DF2"/>
    <w:rsid w:val="00F95A38"/>
    <w:rsid w:val="00F97CFF"/>
    <w:rsid w:val="00FA1EB3"/>
    <w:rsid w:val="00FA5173"/>
    <w:rsid w:val="00FA7449"/>
    <w:rsid w:val="00FB0346"/>
    <w:rsid w:val="00FB3EE9"/>
    <w:rsid w:val="00FB4C49"/>
    <w:rsid w:val="00FB6911"/>
    <w:rsid w:val="00FB790A"/>
    <w:rsid w:val="00FC00EA"/>
    <w:rsid w:val="00FC0275"/>
    <w:rsid w:val="00FC0AD7"/>
    <w:rsid w:val="00FC2CAF"/>
    <w:rsid w:val="00FC4F03"/>
    <w:rsid w:val="00FC5200"/>
    <w:rsid w:val="00FC5923"/>
    <w:rsid w:val="00FC69B2"/>
    <w:rsid w:val="00FC78C2"/>
    <w:rsid w:val="00FD14AF"/>
    <w:rsid w:val="00FD4B24"/>
    <w:rsid w:val="00FD5D67"/>
    <w:rsid w:val="00FD6590"/>
    <w:rsid w:val="00FD6CCD"/>
    <w:rsid w:val="00FD7C1A"/>
    <w:rsid w:val="00FD7CFE"/>
    <w:rsid w:val="00FD7FEC"/>
    <w:rsid w:val="00FE25ED"/>
    <w:rsid w:val="00FE262D"/>
    <w:rsid w:val="00FE2EDC"/>
    <w:rsid w:val="00FE3343"/>
    <w:rsid w:val="00FE3774"/>
    <w:rsid w:val="00FF00B8"/>
    <w:rsid w:val="00FF0871"/>
    <w:rsid w:val="00FF0F95"/>
    <w:rsid w:val="00FF2E53"/>
    <w:rsid w:val="00FF3118"/>
    <w:rsid w:val="00FF3598"/>
    <w:rsid w:val="00FF5D8C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6111A4A7"/>
  <w15:docId w15:val="{0EFF9387-F228-4F65-BB7F-E7497A3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01D3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01D3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01D3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301D3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01D3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1D3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01D3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01D3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01D38"/>
    <w:pPr>
      <w:ind w:left="482"/>
    </w:pPr>
  </w:style>
  <w:style w:type="paragraph" w:customStyle="1" w:styleId="Text2">
    <w:name w:val="Text 2"/>
    <w:basedOn w:val="Normal"/>
    <w:rsid w:val="00301D3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01D3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01D3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01D3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01D3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01D38"/>
    <w:pPr>
      <w:spacing w:after="720"/>
      <w:ind w:left="5103"/>
      <w:jc w:val="left"/>
    </w:pPr>
  </w:style>
  <w:style w:type="paragraph" w:styleId="BlockText">
    <w:name w:val="Block Text"/>
    <w:basedOn w:val="Normal"/>
    <w:rsid w:val="00301D38"/>
    <w:pPr>
      <w:spacing w:after="120"/>
      <w:ind w:left="1440" w:right="1440"/>
    </w:pPr>
  </w:style>
  <w:style w:type="paragraph" w:styleId="BodyText">
    <w:name w:val="Body Text"/>
    <w:basedOn w:val="Normal"/>
    <w:rsid w:val="00301D38"/>
    <w:pPr>
      <w:spacing w:after="120"/>
    </w:pPr>
  </w:style>
  <w:style w:type="paragraph" w:styleId="BodyText2">
    <w:name w:val="Body Text 2"/>
    <w:basedOn w:val="Normal"/>
    <w:rsid w:val="00301D38"/>
    <w:pPr>
      <w:spacing w:after="120" w:line="480" w:lineRule="auto"/>
    </w:pPr>
  </w:style>
  <w:style w:type="paragraph" w:styleId="BodyText3">
    <w:name w:val="Body Text 3"/>
    <w:basedOn w:val="Normal"/>
    <w:rsid w:val="00301D3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01D38"/>
    <w:pPr>
      <w:ind w:firstLine="210"/>
    </w:pPr>
  </w:style>
  <w:style w:type="paragraph" w:styleId="BodyTextIndent">
    <w:name w:val="Body Text Indent"/>
    <w:basedOn w:val="Normal"/>
    <w:rsid w:val="00301D38"/>
    <w:pPr>
      <w:spacing w:after="120"/>
      <w:ind w:left="283"/>
    </w:pPr>
  </w:style>
  <w:style w:type="paragraph" w:styleId="BodyTextFirstIndent2">
    <w:name w:val="Body Text First Indent 2"/>
    <w:basedOn w:val="BodyTextIndent"/>
    <w:rsid w:val="00301D38"/>
    <w:pPr>
      <w:ind w:firstLine="210"/>
    </w:pPr>
  </w:style>
  <w:style w:type="paragraph" w:styleId="BodyTextIndent2">
    <w:name w:val="Body Text Indent 2"/>
    <w:basedOn w:val="Normal"/>
    <w:rsid w:val="00301D3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01D3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301D3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01D3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01D3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01D38"/>
    <w:pPr>
      <w:ind w:left="4252"/>
    </w:pPr>
  </w:style>
  <w:style w:type="paragraph" w:styleId="CommentText">
    <w:name w:val="annotation text"/>
    <w:basedOn w:val="Normal"/>
    <w:link w:val="CommentTextChar"/>
    <w:rsid w:val="00301D38"/>
    <w:rPr>
      <w:sz w:val="20"/>
    </w:rPr>
  </w:style>
  <w:style w:type="paragraph" w:styleId="Date">
    <w:name w:val="Date"/>
    <w:basedOn w:val="Normal"/>
    <w:next w:val="References"/>
    <w:rsid w:val="00301D3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01D3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01D3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01D3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01D3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01D38"/>
    <w:rPr>
      <w:sz w:val="20"/>
    </w:rPr>
  </w:style>
  <w:style w:type="paragraph" w:styleId="EnvelopeAddress">
    <w:name w:val="envelope address"/>
    <w:basedOn w:val="Normal"/>
    <w:rsid w:val="00301D3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01D3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01D3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01D3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01D3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01D3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01D3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01D3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01D3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01D3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01D3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01D3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01D3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01D3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01D38"/>
    <w:rPr>
      <w:rFonts w:ascii="Arial" w:hAnsi="Arial"/>
      <w:b/>
    </w:rPr>
  </w:style>
  <w:style w:type="paragraph" w:styleId="List">
    <w:name w:val="List"/>
    <w:basedOn w:val="Normal"/>
    <w:rsid w:val="00301D38"/>
    <w:pPr>
      <w:ind w:left="283" w:hanging="283"/>
    </w:pPr>
  </w:style>
  <w:style w:type="paragraph" w:styleId="List2">
    <w:name w:val="List 2"/>
    <w:basedOn w:val="Normal"/>
    <w:rsid w:val="00301D38"/>
    <w:pPr>
      <w:ind w:left="566" w:hanging="283"/>
    </w:pPr>
  </w:style>
  <w:style w:type="paragraph" w:styleId="List3">
    <w:name w:val="List 3"/>
    <w:basedOn w:val="Normal"/>
    <w:rsid w:val="00301D38"/>
    <w:pPr>
      <w:ind w:left="849" w:hanging="283"/>
    </w:pPr>
  </w:style>
  <w:style w:type="paragraph" w:styleId="List4">
    <w:name w:val="List 4"/>
    <w:basedOn w:val="Normal"/>
    <w:rsid w:val="00301D38"/>
    <w:pPr>
      <w:ind w:left="1132" w:hanging="283"/>
    </w:pPr>
  </w:style>
  <w:style w:type="paragraph" w:styleId="List5">
    <w:name w:val="List 5"/>
    <w:basedOn w:val="Normal"/>
    <w:rsid w:val="00301D38"/>
    <w:pPr>
      <w:ind w:left="1415" w:hanging="283"/>
    </w:pPr>
  </w:style>
  <w:style w:type="paragraph" w:styleId="ListBullet">
    <w:name w:val="List Bullet"/>
    <w:basedOn w:val="Normal"/>
    <w:rsid w:val="00301D38"/>
    <w:pPr>
      <w:numPr>
        <w:numId w:val="4"/>
      </w:numPr>
    </w:pPr>
  </w:style>
  <w:style w:type="paragraph" w:styleId="ListBullet2">
    <w:name w:val="List Bullet 2"/>
    <w:basedOn w:val="Text2"/>
    <w:rsid w:val="00301D3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01D3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01D3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01D38"/>
    <w:pPr>
      <w:numPr>
        <w:numId w:val="1"/>
      </w:numPr>
    </w:pPr>
  </w:style>
  <w:style w:type="paragraph" w:styleId="ListContinue">
    <w:name w:val="List Continue"/>
    <w:basedOn w:val="Normal"/>
    <w:rsid w:val="00301D38"/>
    <w:pPr>
      <w:spacing w:after="120"/>
      <w:ind w:left="283"/>
    </w:pPr>
  </w:style>
  <w:style w:type="paragraph" w:styleId="ListContinue2">
    <w:name w:val="List Continue 2"/>
    <w:basedOn w:val="Normal"/>
    <w:rsid w:val="00301D38"/>
    <w:pPr>
      <w:spacing w:after="120"/>
      <w:ind w:left="566"/>
    </w:pPr>
  </w:style>
  <w:style w:type="paragraph" w:styleId="ListContinue3">
    <w:name w:val="List Continue 3"/>
    <w:basedOn w:val="Normal"/>
    <w:rsid w:val="00301D38"/>
    <w:pPr>
      <w:spacing w:after="120"/>
      <w:ind w:left="849"/>
    </w:pPr>
  </w:style>
  <w:style w:type="paragraph" w:styleId="ListContinue4">
    <w:name w:val="List Continue 4"/>
    <w:basedOn w:val="Normal"/>
    <w:rsid w:val="00301D38"/>
    <w:pPr>
      <w:spacing w:after="120"/>
      <w:ind w:left="1132"/>
    </w:pPr>
  </w:style>
  <w:style w:type="paragraph" w:styleId="ListContinue5">
    <w:name w:val="List Continue 5"/>
    <w:basedOn w:val="Normal"/>
    <w:rsid w:val="00301D38"/>
    <w:pPr>
      <w:spacing w:after="120"/>
      <w:ind w:left="1415"/>
    </w:pPr>
  </w:style>
  <w:style w:type="paragraph" w:styleId="ListNumber">
    <w:name w:val="List Number"/>
    <w:basedOn w:val="Normal"/>
    <w:rsid w:val="00301D38"/>
    <w:pPr>
      <w:numPr>
        <w:numId w:val="14"/>
      </w:numPr>
    </w:pPr>
  </w:style>
  <w:style w:type="paragraph" w:styleId="ListNumber2">
    <w:name w:val="List Number 2"/>
    <w:basedOn w:val="Text2"/>
    <w:rsid w:val="00301D3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01D3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01D3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01D38"/>
    <w:pPr>
      <w:numPr>
        <w:numId w:val="2"/>
      </w:numPr>
    </w:pPr>
  </w:style>
  <w:style w:type="paragraph" w:styleId="MacroText">
    <w:name w:val="macro"/>
    <w:semiHidden/>
    <w:rsid w:val="00301D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301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01D38"/>
    <w:pPr>
      <w:ind w:left="720"/>
    </w:pPr>
  </w:style>
  <w:style w:type="paragraph" w:styleId="NoteHeading">
    <w:name w:val="Note Heading"/>
    <w:basedOn w:val="Normal"/>
    <w:next w:val="Normal"/>
    <w:rsid w:val="00301D38"/>
  </w:style>
  <w:style w:type="paragraph" w:customStyle="1" w:styleId="NoteHead">
    <w:name w:val="NoteHead"/>
    <w:basedOn w:val="Normal"/>
    <w:next w:val="Subject"/>
    <w:rsid w:val="00301D3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01D3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01D3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01D3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01D3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01D3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01D3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01D3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01D3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01D38"/>
  </w:style>
  <w:style w:type="paragraph" w:styleId="Signature">
    <w:name w:val="Signature"/>
    <w:basedOn w:val="Normal"/>
    <w:next w:val="Enclosures"/>
    <w:rsid w:val="00301D3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301D3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01D3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01D3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01D3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01D38"/>
    <w:pPr>
      <w:ind w:left="480" w:hanging="480"/>
    </w:pPr>
  </w:style>
  <w:style w:type="paragraph" w:styleId="Title">
    <w:name w:val="Title"/>
    <w:basedOn w:val="Normal"/>
    <w:next w:val="SubTitle1"/>
    <w:qFormat/>
    <w:rsid w:val="00301D3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01D3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01D3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01D3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01D3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01D3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01D3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01D38"/>
    <w:pPr>
      <w:ind w:left="1200"/>
    </w:pPr>
  </w:style>
  <w:style w:type="paragraph" w:styleId="TOC7">
    <w:name w:val="toc 7"/>
    <w:basedOn w:val="Normal"/>
    <w:next w:val="Normal"/>
    <w:autoRedefine/>
    <w:semiHidden/>
    <w:rsid w:val="00301D38"/>
    <w:pPr>
      <w:ind w:left="1440"/>
    </w:pPr>
  </w:style>
  <w:style w:type="paragraph" w:styleId="TOC8">
    <w:name w:val="toc 8"/>
    <w:basedOn w:val="Normal"/>
    <w:next w:val="Normal"/>
    <w:autoRedefine/>
    <w:semiHidden/>
    <w:rsid w:val="00301D38"/>
    <w:pPr>
      <w:ind w:left="1680"/>
    </w:pPr>
  </w:style>
  <w:style w:type="paragraph" w:styleId="TOC9">
    <w:name w:val="toc 9"/>
    <w:basedOn w:val="Normal"/>
    <w:next w:val="Normal"/>
    <w:autoRedefine/>
    <w:semiHidden/>
    <w:rsid w:val="00301D38"/>
    <w:pPr>
      <w:ind w:left="1920"/>
    </w:pPr>
  </w:style>
  <w:style w:type="paragraph" w:customStyle="1" w:styleId="YReferences">
    <w:name w:val="YReferences"/>
    <w:basedOn w:val="Normal"/>
    <w:next w:val="Normal"/>
    <w:rsid w:val="00301D3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01D38"/>
    <w:pPr>
      <w:numPr>
        <w:numId w:val="5"/>
      </w:numPr>
    </w:pPr>
  </w:style>
  <w:style w:type="paragraph" w:customStyle="1" w:styleId="ListDash">
    <w:name w:val="List Dash"/>
    <w:basedOn w:val="Normal"/>
    <w:rsid w:val="00301D38"/>
    <w:pPr>
      <w:numPr>
        <w:numId w:val="9"/>
      </w:numPr>
    </w:pPr>
  </w:style>
  <w:style w:type="paragraph" w:customStyle="1" w:styleId="ListDash1">
    <w:name w:val="List Dash 1"/>
    <w:basedOn w:val="Text1"/>
    <w:rsid w:val="00301D38"/>
    <w:pPr>
      <w:numPr>
        <w:numId w:val="10"/>
      </w:numPr>
    </w:pPr>
  </w:style>
  <w:style w:type="paragraph" w:customStyle="1" w:styleId="ListDash2">
    <w:name w:val="List Dash 2"/>
    <w:basedOn w:val="Text2"/>
    <w:rsid w:val="00301D3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01D3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01D3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01D3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01D3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01D3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01D3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01D3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01D3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01D3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01D3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01D3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01D3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01D3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01D3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01D3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01D3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01D3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01D3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301D3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01D3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5E74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D6075"/>
    <w:rPr>
      <w:color w:val="808080"/>
    </w:rPr>
  </w:style>
  <w:style w:type="paragraph" w:styleId="E-mailSignature">
    <w:name w:val="E-mail Signature"/>
    <w:basedOn w:val="Normal"/>
    <w:link w:val="E-mailSignatureChar"/>
    <w:rsid w:val="00A628D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A628D7"/>
    <w:rPr>
      <w:sz w:val="24"/>
      <w:lang w:val="fr-FR" w:eastAsia="en-US"/>
    </w:rPr>
  </w:style>
  <w:style w:type="paragraph" w:styleId="HTMLAddress">
    <w:name w:val="HTML Address"/>
    <w:basedOn w:val="Normal"/>
    <w:link w:val="HTMLAddressChar"/>
    <w:rsid w:val="00A628D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628D7"/>
    <w:rPr>
      <w:i/>
      <w:iCs/>
      <w:sz w:val="24"/>
      <w:lang w:val="fr-FR" w:eastAsia="en-US"/>
    </w:rPr>
  </w:style>
  <w:style w:type="paragraph" w:styleId="HTMLPreformatted">
    <w:name w:val="HTML Preformatted"/>
    <w:basedOn w:val="Normal"/>
    <w:link w:val="HTMLPreformattedChar"/>
    <w:rsid w:val="00A628D7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28D7"/>
    <w:rPr>
      <w:rFonts w:ascii="Consolas" w:hAnsi="Consolas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8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8D7"/>
    <w:rPr>
      <w:i/>
      <w:iCs/>
      <w:color w:val="5B9BD5" w:themeColor="accent1"/>
      <w:sz w:val="24"/>
      <w:lang w:val="fr-FR" w:eastAsia="en-US"/>
    </w:rPr>
  </w:style>
  <w:style w:type="paragraph" w:styleId="NoSpacing">
    <w:name w:val="No Spacing"/>
    <w:uiPriority w:val="1"/>
    <w:qFormat/>
    <w:rsid w:val="00A628D7"/>
    <w:pPr>
      <w:jc w:val="both"/>
    </w:pPr>
    <w:rPr>
      <w:sz w:val="24"/>
      <w:lang w:val="fr-FR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28D7"/>
  </w:style>
  <w:style w:type="paragraph" w:styleId="NormalWeb">
    <w:name w:val="Normal (Web)"/>
    <w:basedOn w:val="Normal"/>
    <w:rsid w:val="00A628D7"/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628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8D7"/>
    <w:rPr>
      <w:i/>
      <w:iCs/>
      <w:color w:val="404040" w:themeColor="text1" w:themeTint="BF"/>
      <w:sz w:val="24"/>
      <w:lang w:val="fr-FR" w:eastAsia="en-US"/>
    </w:rPr>
  </w:style>
  <w:style w:type="character" w:customStyle="1" w:styleId="Formularfeld">
    <w:name w:val="Formularfeld"/>
    <w:basedOn w:val="DefaultParagraphFont"/>
    <w:uiPriority w:val="1"/>
    <w:qFormat/>
    <w:rsid w:val="00DB06F7"/>
    <w:rPr>
      <w:rFonts w:ascii="Verdana" w:hAnsi="Verdana"/>
      <w:color w:val="auto"/>
      <w:sz w:val="16"/>
    </w:rPr>
  </w:style>
  <w:style w:type="table" w:customStyle="1" w:styleId="LightList-Accent11">
    <w:name w:val="Light List - Accent 11"/>
    <w:basedOn w:val="TableNormal"/>
    <w:uiPriority w:val="61"/>
    <w:rsid w:val="006C0F6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C0F6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384B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384B4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84B4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D127D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D127D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B310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https://assb.edu.rs/erasmus-ka103/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8FC22F0FD44ECA7DEFFC9534A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9958-BF17-4EDE-9CC3-DC34F0A67F62}"/>
      </w:docPartPr>
      <w:docPartBody>
        <w:p w:rsidR="00265DD2" w:rsidRDefault="00847946" w:rsidP="00847946">
          <w:pPr>
            <w:pStyle w:val="3398FC22F0FD44ECA7DEFFC9534A968A1"/>
          </w:pPr>
          <w:r w:rsidRPr="008B4D28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BCD418C3B9465FBB9BBE42AA9F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57F5-BD30-46A2-8C4B-B18788CCE4EA}"/>
      </w:docPartPr>
      <w:docPartBody>
        <w:p w:rsidR="00265DD2" w:rsidRDefault="00847946" w:rsidP="00847946">
          <w:pPr>
            <w:pStyle w:val="CEBCD418C3B9465FBB9BBE42AA9F9D401"/>
          </w:pPr>
          <w:r w:rsidRPr="008B4D2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C1D306B82CC4F4CAC56A3480740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620E-EA75-4693-84BA-B9F67A8C5609}"/>
      </w:docPartPr>
      <w:docPartBody>
        <w:p w:rsidR="0073423F" w:rsidRDefault="00847946" w:rsidP="00847946">
          <w:pPr>
            <w:pStyle w:val="1C1D306B82CC4F4CAC56A3480740F9E91"/>
          </w:pPr>
          <w:r w:rsidRPr="00456C36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793C1E7C8057401F8AFAB1CAD8BF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6834-FE7D-4377-9EE2-0ED44345B836}"/>
      </w:docPartPr>
      <w:docPartBody>
        <w:p w:rsidR="0073423F" w:rsidRDefault="00847946" w:rsidP="00847946">
          <w:pPr>
            <w:pStyle w:val="793C1E7C8057401F8AFAB1CAD8BFF68B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A1FDF6EA7DB74AFC88CB6DAFAD2F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3892-0A1C-4378-989A-9DCFA1CB37F9}"/>
      </w:docPartPr>
      <w:docPartBody>
        <w:p w:rsidR="0073423F" w:rsidRDefault="00847946" w:rsidP="00847946">
          <w:pPr>
            <w:pStyle w:val="A1FDF6EA7DB74AFC88CB6DAFAD2F343F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7A7360DDD790429BB8DF03426B3F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C137-B834-460E-9978-D2CC02AE345E}"/>
      </w:docPartPr>
      <w:docPartBody>
        <w:p w:rsidR="0073423F" w:rsidRDefault="00847946" w:rsidP="00847946">
          <w:pPr>
            <w:pStyle w:val="7A7360DDD790429BB8DF03426B3FD945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5539FBE9DCA748F8AA7E537D70FB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CD52-63B6-470E-8E8C-D317CA623594}"/>
      </w:docPartPr>
      <w:docPartBody>
        <w:p w:rsidR="0073423F" w:rsidRDefault="00847946" w:rsidP="00847946">
          <w:pPr>
            <w:pStyle w:val="5539FBE9DCA748F8AA7E537D70FB558B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456C542DCB5B4F66AA1FB7F5554F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3CCB-BDB3-4A5E-AB87-9A34EDFBD8C8}"/>
      </w:docPartPr>
      <w:docPartBody>
        <w:p w:rsidR="0073423F" w:rsidRDefault="00847946" w:rsidP="00847946">
          <w:pPr>
            <w:pStyle w:val="456C542DCB5B4F66AA1FB7F5554FB824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8EB4CFE3A66A46D3953831A7ACA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3E91-5042-43A8-88EC-6A7D133B8A92}"/>
      </w:docPartPr>
      <w:docPartBody>
        <w:p w:rsidR="0073423F" w:rsidRDefault="00847946" w:rsidP="00847946">
          <w:pPr>
            <w:pStyle w:val="8EB4CFE3A66A46D3953831A7ACA940601"/>
          </w:pPr>
          <w:r w:rsidRPr="0081168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3964601D4848B8851D3653FA4B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AB63-1763-4E49-80DC-C9EE3A7D4BF4}"/>
      </w:docPartPr>
      <w:docPartBody>
        <w:p w:rsidR="0073423F" w:rsidRDefault="00847946" w:rsidP="00847946">
          <w:pPr>
            <w:pStyle w:val="FB3964601D4848B8851D3653FA4BE7681"/>
          </w:pPr>
          <w:r w:rsidRPr="0081168F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33C82570244813B790D6187939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EAD5-FB4D-42A1-A2FD-C051B1F716AF}"/>
      </w:docPartPr>
      <w:docPartBody>
        <w:p w:rsidR="0073423F" w:rsidRDefault="00847946" w:rsidP="00847946">
          <w:pPr>
            <w:pStyle w:val="DE33C82570244813B790D618793971D1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70A5BA9F1CDA4C339DBE12C5B1FC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0CC1-07C9-4882-AE7A-F0E71A0DFEF3}"/>
      </w:docPartPr>
      <w:docPartBody>
        <w:p w:rsidR="0073423F" w:rsidRDefault="00847946" w:rsidP="00847946">
          <w:pPr>
            <w:pStyle w:val="70A5BA9F1CDA4C339DBE12C5B1FC3814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48B68B895C5A4F1A97D3B3B5CB1A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73E8-42A2-471B-9CFD-0B670802B1AB}"/>
      </w:docPartPr>
      <w:docPartBody>
        <w:p w:rsidR="0073423F" w:rsidRDefault="00847946" w:rsidP="00847946">
          <w:pPr>
            <w:pStyle w:val="48B68B895C5A4F1A97D3B3B5CB1A4FEF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6D46D3F3211D434288CFC2FFEA9B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985B-F83D-4CED-826B-59E97F9D19D1}"/>
      </w:docPartPr>
      <w:docPartBody>
        <w:p w:rsidR="0073423F" w:rsidRDefault="00847946" w:rsidP="00847946">
          <w:pPr>
            <w:pStyle w:val="6D46D3F3211D434288CFC2FFEA9B0F4D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C17AE9920E7E4B45B6CD51A71230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A59A-1A12-4FA0-833B-D07EC5FE5CFC}"/>
      </w:docPartPr>
      <w:docPartBody>
        <w:p w:rsidR="0073423F" w:rsidRDefault="00847946" w:rsidP="00847946">
          <w:pPr>
            <w:pStyle w:val="C17AE9920E7E4B45B6CD51A712308657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79FCB44680294FA6B040B47F8DF2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7468-4B3F-4424-A808-18031CC8CA13}"/>
      </w:docPartPr>
      <w:docPartBody>
        <w:p w:rsidR="0073423F" w:rsidRDefault="00847946" w:rsidP="00847946">
          <w:pPr>
            <w:pStyle w:val="79FCB44680294FA6B040B47F8DF2497B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6C516D5F2BF340D3861D026832D4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0AD-BA18-482B-B58B-572486807A9E}"/>
      </w:docPartPr>
      <w:docPartBody>
        <w:p w:rsidR="0073423F" w:rsidRDefault="00847946" w:rsidP="00847946">
          <w:pPr>
            <w:pStyle w:val="6C516D5F2BF340D3861D026832D42333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DE104B78D28C474E8AAE076BDE2F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82C6-E8C7-43EF-889B-6CED206DEEF0}"/>
      </w:docPartPr>
      <w:docPartBody>
        <w:p w:rsidR="0073423F" w:rsidRDefault="00847946" w:rsidP="00847946">
          <w:pPr>
            <w:pStyle w:val="DE104B78D28C474E8AAE076BDE2F6A18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D4CABA838F704742B74F85F34661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B860-F89F-4569-9750-9930E081D9CC}"/>
      </w:docPartPr>
      <w:docPartBody>
        <w:p w:rsidR="0073423F" w:rsidRDefault="00847946" w:rsidP="00847946">
          <w:pPr>
            <w:pStyle w:val="D4CABA838F704742B74F85F34661A47F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7BDE84389B154C048379C8F2243F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52EE-3A9E-40C8-8FA0-132B156BA4C8}"/>
      </w:docPartPr>
      <w:docPartBody>
        <w:p w:rsidR="0073423F" w:rsidRDefault="00847946" w:rsidP="00847946">
          <w:pPr>
            <w:pStyle w:val="7BDE84389B154C048379C8F2243FAF2F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8F26474AE9EC4BFBB055B3819A5B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7D1-1A28-4BDE-8CA1-AF6A1789F308}"/>
      </w:docPartPr>
      <w:docPartBody>
        <w:p w:rsidR="0073423F" w:rsidRDefault="00847946" w:rsidP="00847946">
          <w:pPr>
            <w:pStyle w:val="8F26474AE9EC4BFBB055B3819A5B65CE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9EFFCC83B18D48D686C1FC457C98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959B-83CD-4536-AA8F-22A3A14AD37E}"/>
      </w:docPartPr>
      <w:docPartBody>
        <w:p w:rsidR="0073423F" w:rsidRDefault="00847946" w:rsidP="00847946">
          <w:pPr>
            <w:pStyle w:val="9EFFCC83B18D48D686C1FC457C985AED1"/>
          </w:pPr>
          <w:r w:rsidRPr="002A1172">
            <w:rPr>
              <w:rStyle w:val="PlaceholderText"/>
            </w:rPr>
            <w:t>Click here to enter a date.</w:t>
          </w:r>
        </w:p>
      </w:docPartBody>
    </w:docPart>
    <w:docPart>
      <w:docPartPr>
        <w:name w:val="7D2A611704304E2DB6629BEE76C4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FEE8-0E18-46EB-9D4B-D9963A6FE8E3}"/>
      </w:docPartPr>
      <w:docPartBody>
        <w:p w:rsidR="0073423F" w:rsidRDefault="00847946" w:rsidP="00847946">
          <w:pPr>
            <w:pStyle w:val="7D2A611704304E2DB6629BEE76C43541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2015EF9EF1DB40D2A10D2B07B586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1134-006E-4888-B9FD-D92D89135C34}"/>
      </w:docPartPr>
      <w:docPartBody>
        <w:p w:rsidR="0073423F" w:rsidRDefault="00847946" w:rsidP="00847946">
          <w:pPr>
            <w:pStyle w:val="2015EF9EF1DB40D2A10D2B07B586A65B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347272EBAF0A4C97B9DC27313AB5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BFB2-C38D-48B2-9B8D-C54B8527E466}"/>
      </w:docPartPr>
      <w:docPartBody>
        <w:p w:rsidR="0073423F" w:rsidRDefault="00847946" w:rsidP="00847946">
          <w:pPr>
            <w:pStyle w:val="347272EBAF0A4C97B9DC27313AB5C3801"/>
          </w:pPr>
          <w:r w:rsidRPr="002A1172">
            <w:rPr>
              <w:rStyle w:val="PlaceholderText"/>
            </w:rPr>
            <w:t>Choose an item.</w:t>
          </w:r>
        </w:p>
      </w:docPartBody>
    </w:docPart>
    <w:docPart>
      <w:docPartPr>
        <w:name w:val="7E8C2848187946B58A8C2490E453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848A-321F-47B7-AEB3-8042684E0006}"/>
      </w:docPartPr>
      <w:docPartBody>
        <w:p w:rsidR="0073423F" w:rsidRDefault="00847946" w:rsidP="00847946">
          <w:pPr>
            <w:pStyle w:val="7E8C2848187946B58A8C2490E45360D2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46E740F84F884842A64912DBB264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5E52-3764-4DF3-A9E4-43C0A3B62ED0}"/>
      </w:docPartPr>
      <w:docPartBody>
        <w:p w:rsidR="0073423F" w:rsidRDefault="00847946" w:rsidP="00847946">
          <w:pPr>
            <w:pStyle w:val="46E740F84F884842A64912DBB2649FB8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23E2368AB9FB4FA18ED479B0B12A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970D-7EB4-46E5-9928-3E5C68D7D336}"/>
      </w:docPartPr>
      <w:docPartBody>
        <w:p w:rsidR="0073423F" w:rsidRDefault="00847946" w:rsidP="00847946">
          <w:pPr>
            <w:pStyle w:val="23E2368AB9FB4FA18ED479B0B12AC8BA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39059DFB9BA44597B7FD1F97C99C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2126-8D44-463F-8784-DC78CA6C87CB}"/>
      </w:docPartPr>
      <w:docPartBody>
        <w:p w:rsidR="0073423F" w:rsidRDefault="00847946" w:rsidP="00847946">
          <w:pPr>
            <w:pStyle w:val="39059DFB9BA44597B7FD1F97C99CEF6D1"/>
          </w:pPr>
          <w:r w:rsidRPr="002A1172">
            <w:rPr>
              <w:rStyle w:val="PlaceholderText"/>
            </w:rPr>
            <w:t>Click here to enter text.</w:t>
          </w:r>
        </w:p>
      </w:docPartBody>
    </w:docPart>
    <w:docPart>
      <w:docPartPr>
        <w:name w:val="65B2C1DE036F4B8F8B4B0B4EE4B2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9D0E-7DFA-4659-BC1C-2F5F20EFC437}"/>
      </w:docPartPr>
      <w:docPartBody>
        <w:p w:rsidR="0073423F" w:rsidRDefault="00847946" w:rsidP="00847946">
          <w:pPr>
            <w:pStyle w:val="65B2C1DE036F4B8F8B4B0B4EE4B2168B1"/>
          </w:pPr>
          <w:r w:rsidRPr="002A1172">
            <w:rPr>
              <w:rStyle w:val="PlaceholderText"/>
            </w:rPr>
            <w:t>Click here to enter a date.</w:t>
          </w:r>
        </w:p>
      </w:docPartBody>
    </w:docPart>
    <w:docPart>
      <w:docPartPr>
        <w:name w:val="BA038B368BBA4F819CCE972125AB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2A11-6C6D-48D7-907F-288D171B1EAB}"/>
      </w:docPartPr>
      <w:docPartBody>
        <w:p w:rsidR="0073423F" w:rsidRDefault="00847946" w:rsidP="00847946">
          <w:pPr>
            <w:pStyle w:val="BA038B368BBA4F819CCE972125ABCD301"/>
          </w:pPr>
          <w:r w:rsidRPr="002A1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8D"/>
    <w:rsid w:val="00017728"/>
    <w:rsid w:val="0003558A"/>
    <w:rsid w:val="0005276B"/>
    <w:rsid w:val="000B3920"/>
    <w:rsid w:val="000C5B8A"/>
    <w:rsid w:val="000E7B66"/>
    <w:rsid w:val="00106034"/>
    <w:rsid w:val="00153ACF"/>
    <w:rsid w:val="001670FA"/>
    <w:rsid w:val="001B0FF8"/>
    <w:rsid w:val="001C560E"/>
    <w:rsid w:val="0022577C"/>
    <w:rsid w:val="00265DD2"/>
    <w:rsid w:val="002709BD"/>
    <w:rsid w:val="00290EA1"/>
    <w:rsid w:val="002B3272"/>
    <w:rsid w:val="002E23C6"/>
    <w:rsid w:val="002E32E2"/>
    <w:rsid w:val="003006E1"/>
    <w:rsid w:val="0033576D"/>
    <w:rsid w:val="003536D8"/>
    <w:rsid w:val="00375F15"/>
    <w:rsid w:val="003B45F2"/>
    <w:rsid w:val="004172AD"/>
    <w:rsid w:val="00425B9F"/>
    <w:rsid w:val="004360B9"/>
    <w:rsid w:val="0047191D"/>
    <w:rsid w:val="00471E3A"/>
    <w:rsid w:val="004B2BB2"/>
    <w:rsid w:val="004C4FF5"/>
    <w:rsid w:val="004E1E7E"/>
    <w:rsid w:val="004F2462"/>
    <w:rsid w:val="0051020E"/>
    <w:rsid w:val="005201BC"/>
    <w:rsid w:val="00550CAD"/>
    <w:rsid w:val="00555480"/>
    <w:rsid w:val="00565B3B"/>
    <w:rsid w:val="005E2CF9"/>
    <w:rsid w:val="00603DFE"/>
    <w:rsid w:val="00675DFC"/>
    <w:rsid w:val="006A7B33"/>
    <w:rsid w:val="006F7D9A"/>
    <w:rsid w:val="007213A7"/>
    <w:rsid w:val="007335C0"/>
    <w:rsid w:val="0073423F"/>
    <w:rsid w:val="00786497"/>
    <w:rsid w:val="007B7753"/>
    <w:rsid w:val="007C4BF5"/>
    <w:rsid w:val="00827D52"/>
    <w:rsid w:val="00847946"/>
    <w:rsid w:val="00882385"/>
    <w:rsid w:val="009335CC"/>
    <w:rsid w:val="0098352A"/>
    <w:rsid w:val="00AB347E"/>
    <w:rsid w:val="00AF48E2"/>
    <w:rsid w:val="00B62AFB"/>
    <w:rsid w:val="00B82AE3"/>
    <w:rsid w:val="00CF3440"/>
    <w:rsid w:val="00D2020C"/>
    <w:rsid w:val="00D37769"/>
    <w:rsid w:val="00D44767"/>
    <w:rsid w:val="00D556F7"/>
    <w:rsid w:val="00DD0333"/>
    <w:rsid w:val="00DF7E03"/>
    <w:rsid w:val="00E21CC2"/>
    <w:rsid w:val="00E424C8"/>
    <w:rsid w:val="00E96C8D"/>
    <w:rsid w:val="00F32205"/>
    <w:rsid w:val="00F379D0"/>
    <w:rsid w:val="00F41F77"/>
    <w:rsid w:val="00F7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946"/>
    <w:rPr>
      <w:color w:val="808080"/>
    </w:rPr>
  </w:style>
  <w:style w:type="paragraph" w:customStyle="1" w:styleId="8F26474AE9EC4BFBB055B3819A5B65CE1">
    <w:name w:val="8F26474AE9EC4BFBB055B3819A5B65CE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FFCC83B18D48D686C1FC457C985AED1">
    <w:name w:val="9EFFCC83B18D48D686C1FC457C985AED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D2A611704304E2DB6629BEE76C435411">
    <w:name w:val="7D2A611704304E2DB6629BEE76C43541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015EF9EF1DB40D2A10D2B07B586A65B1">
    <w:name w:val="2015EF9EF1DB40D2A10D2B07B586A65B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47272EBAF0A4C97B9DC27313AB5C3801">
    <w:name w:val="347272EBAF0A4C97B9DC27313AB5C380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8C2848187946B58A8C2490E45360D21">
    <w:name w:val="7E8C2848187946B58A8C2490E45360D2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6E740F84F884842A64912DBB2649FB81">
    <w:name w:val="46E740F84F884842A64912DBB2649FB8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3E2368AB9FB4FA18ED479B0B12AC8BA1">
    <w:name w:val="23E2368AB9FB4FA18ED479B0B12AC8BA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9059DFB9BA44597B7FD1F97C99CEF6D1">
    <w:name w:val="39059DFB9BA44597B7FD1F97C99CEF6D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1D306B82CC4F4CAC56A3480740F9E91">
    <w:name w:val="1C1D306B82CC4F4CAC56A3480740F9E9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C1E7C8057401F8AFAB1CAD8BFF68B1">
    <w:name w:val="793C1E7C8057401F8AFAB1CAD8BFF68B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1FDF6EA7DB74AFC88CB6DAFAD2F343F1">
    <w:name w:val="A1FDF6EA7DB74AFC88CB6DAFAD2F343F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A7360DDD790429BB8DF03426B3FD9451">
    <w:name w:val="7A7360DDD790429BB8DF03426B3FD945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539FBE9DCA748F8AA7E537D70FB558B1">
    <w:name w:val="5539FBE9DCA748F8AA7E537D70FB558B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56C542DCB5B4F66AA1FB7F5554FB8241">
    <w:name w:val="456C542DCB5B4F66AA1FB7F5554FB824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398FC22F0FD44ECA7DEFFC9534A968A1">
    <w:name w:val="3398FC22F0FD44ECA7DEFFC9534A968A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EBCD418C3B9465FBB9BBE42AA9F9D401">
    <w:name w:val="CEBCD418C3B9465FBB9BBE42AA9F9D40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EB4CFE3A66A46D3953831A7ACA940601">
    <w:name w:val="8EB4CFE3A66A46D3953831A7ACA94060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3964601D4848B8851D3653FA4BE7681">
    <w:name w:val="FB3964601D4848B8851D3653FA4BE768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33C82570244813B790D618793971D11">
    <w:name w:val="DE33C82570244813B790D618793971D1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A5BA9F1CDA4C339DBE12C5B1FC38141">
    <w:name w:val="70A5BA9F1CDA4C339DBE12C5B1FC3814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8B68B895C5A4F1A97D3B3B5CB1A4FEF1">
    <w:name w:val="48B68B895C5A4F1A97D3B3B5CB1A4FEF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46D3F3211D434288CFC2FFEA9B0F4D1">
    <w:name w:val="6D46D3F3211D434288CFC2FFEA9B0F4D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17AE9920E7E4B45B6CD51A7123086571">
    <w:name w:val="C17AE9920E7E4B45B6CD51A712308657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FCB44680294FA6B040B47F8DF2497B1">
    <w:name w:val="79FCB44680294FA6B040B47F8DF2497B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516D5F2BF340D3861D026832D423331">
    <w:name w:val="6C516D5F2BF340D3861D026832D42333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104B78D28C474E8AAE076BDE2F6A181">
    <w:name w:val="DE104B78D28C474E8AAE076BDE2F6A18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4CABA838F704742B74F85F34661A47F1">
    <w:name w:val="D4CABA838F704742B74F85F34661A47F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BDE84389B154C048379C8F2243FAF2F1">
    <w:name w:val="7BDE84389B154C048379C8F2243FAF2F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B2C1DE036F4B8F8B4B0B4EE4B2168B1">
    <w:name w:val="65B2C1DE036F4B8F8B4B0B4EE4B2168B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A038B368BBA4F819CCE972125ABCD301">
    <w:name w:val="BA038B368BBA4F819CCE972125ABCD301"/>
    <w:rsid w:val="0084794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AE3A-DB9C-43C2-BC58-50FF4A4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2</Pages>
  <Words>320</Words>
  <Characters>2402</Characters>
  <Application>Microsoft Office Word</Application>
  <DocSecurity>4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2717</CharactersWithSpaces>
  <SharedDoc>false</SharedDoc>
  <HLinks>
    <vt:vector size="30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1114129</vt:i4>
      </vt:variant>
      <vt:variant>
        <vt:i4>-1</vt:i4>
      </vt:variant>
      <vt:variant>
        <vt:i4>2064</vt:i4>
      </vt:variant>
      <vt:variant>
        <vt:i4>1</vt:i4>
      </vt:variant>
      <vt:variant>
        <vt:lpwstr>https://fbcdn-sphotos-e-a.akamaihd.net/hphotos-ak-xaf1/v/t1.0-9/148543_371592136263376_880854462_n.jpg?oh=f047c7d10f20cac782d565ef10a23429&amp;oe=550EAC3E&amp;__gda__=1423023599_985fbe29e91c9e24d1cb654c7b9ed04c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name (s)</dc:creator>
  <cp:keywords>EL4</cp:keywords>
  <cp:lastModifiedBy>Emilija Lipovsek</cp:lastModifiedBy>
  <cp:revision>2</cp:revision>
  <cp:lastPrinted>2015-06-26T07:18:00Z</cp:lastPrinted>
  <dcterms:created xsi:type="dcterms:W3CDTF">2021-12-02T15:42:00Z</dcterms:created>
  <dcterms:modified xsi:type="dcterms:W3CDTF">2021-12-02T15:42:00Z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