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33CA" w14:textId="77777777" w:rsidR="00D335DC" w:rsidRDefault="00D335DC" w:rsidP="006A0759">
      <w:pPr>
        <w:spacing w:after="0"/>
        <w:jc w:val="left"/>
        <w:rPr>
          <w:b/>
          <w:noProof/>
          <w:color w:val="002060"/>
          <w:szCs w:val="24"/>
          <w:lang w:val="en-US"/>
        </w:rPr>
      </w:pPr>
    </w:p>
    <w:p w14:paraId="77D8D3A1" w14:textId="5528095B" w:rsidR="00D335DC" w:rsidRDefault="00D335DC" w:rsidP="006A0759">
      <w:pPr>
        <w:spacing w:after="0"/>
        <w:jc w:val="left"/>
        <w:rPr>
          <w:b/>
          <w:noProof/>
          <w:color w:val="002060"/>
          <w:szCs w:val="24"/>
          <w:lang w:val="en-US"/>
        </w:rPr>
      </w:pPr>
    </w:p>
    <w:p w14:paraId="5A331EF6" w14:textId="5A8FB022" w:rsidR="00D335DC" w:rsidRDefault="00D335DC" w:rsidP="006A0759">
      <w:pPr>
        <w:spacing w:after="0"/>
        <w:jc w:val="left"/>
        <w:rPr>
          <w:b/>
          <w:noProof/>
          <w:color w:val="002060"/>
          <w:szCs w:val="24"/>
          <w:lang w:val="en-US"/>
        </w:rPr>
      </w:pPr>
      <w:r w:rsidRPr="006A0759">
        <w:rPr>
          <w:b/>
          <w:noProof/>
          <w:color w:val="002060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BAA9803" wp14:editId="46F4E3F3">
            <wp:simplePos x="4315968" y="727862"/>
            <wp:positionH relativeFrom="margin">
              <wp:align>right</wp:align>
            </wp:positionH>
            <wp:positionV relativeFrom="margin">
              <wp:align>top</wp:align>
            </wp:positionV>
            <wp:extent cx="2442210" cy="539750"/>
            <wp:effectExtent l="0" t="0" r="0" b="0"/>
            <wp:wrapSquare wrapText="bothSides"/>
            <wp:docPr id="1" name="Picture 1" descr="C:\Users\User\Desktop\erasmus_2021-1536x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rasmus_2021-1536x3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3181" t="13860" r="27500" b="11299"/>
                    <a:stretch/>
                  </pic:blipFill>
                  <pic:spPr bwMode="auto">
                    <a:xfrm>
                      <a:off x="0" y="0"/>
                      <a:ext cx="244221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DFD8F" w14:textId="0F6CC35E" w:rsidR="006A0759" w:rsidRDefault="00384B4E" w:rsidP="006A0759">
      <w:pPr>
        <w:spacing w:after="0"/>
        <w:jc w:val="left"/>
        <w:rPr>
          <w:b/>
          <w:color w:val="002060"/>
          <w:szCs w:val="24"/>
          <w:lang w:val="en-GB"/>
        </w:rPr>
      </w:pPr>
      <w:r w:rsidRPr="00384B4E">
        <w:rPr>
          <w:b/>
          <w:noProof/>
          <w:color w:val="002060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EEEF8BC" wp14:editId="5CE6CCBC">
            <wp:simplePos x="914400" y="797357"/>
            <wp:positionH relativeFrom="margin">
              <wp:align>left</wp:align>
            </wp:positionH>
            <wp:positionV relativeFrom="margin">
              <wp:align>top</wp:align>
            </wp:positionV>
            <wp:extent cx="1550822" cy="540000"/>
            <wp:effectExtent l="0" t="0" r="0" b="0"/>
            <wp:wrapSquare wrapText="bothSides"/>
            <wp:docPr id="8" name="Picture 8" descr="C:\Users\User\Desktop\logo_obavestenja_staro-410x2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User\Desktop\logo_obavestenja_staro-410x2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15707" t="25078" r="4992" b="30498"/>
                    <a:stretch/>
                  </pic:blipFill>
                  <pic:spPr bwMode="auto">
                    <a:xfrm>
                      <a:off x="0" y="0"/>
                      <a:ext cx="155082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A0759">
        <w:rPr>
          <w:b/>
          <w:color w:val="002060"/>
          <w:szCs w:val="24"/>
          <w:lang w:val="en-GB"/>
        </w:rPr>
        <w:t xml:space="preserve">                                   </w:t>
      </w:r>
    </w:p>
    <w:p w14:paraId="5A6505C7" w14:textId="77777777" w:rsidR="006A0759" w:rsidRDefault="006A0759" w:rsidP="006A0759">
      <w:pPr>
        <w:spacing w:after="0"/>
        <w:jc w:val="center"/>
        <w:rPr>
          <w:b/>
          <w:color w:val="002060"/>
          <w:szCs w:val="24"/>
          <w:lang w:val="en-GB"/>
        </w:rPr>
      </w:pPr>
    </w:p>
    <w:p w14:paraId="709B9149" w14:textId="77777777" w:rsidR="00384B4E" w:rsidRPr="006A0759" w:rsidRDefault="006A0759" w:rsidP="006A0759">
      <w:pPr>
        <w:spacing w:after="0"/>
        <w:jc w:val="center"/>
        <w:rPr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 w:val="16"/>
          <w:szCs w:val="16"/>
          <w:lang w:val="en-GB"/>
        </w:rPr>
        <w:t xml:space="preserve">  </w:t>
      </w:r>
    </w:p>
    <w:p w14:paraId="1B21903D" w14:textId="77777777" w:rsidR="0090662C" w:rsidRDefault="0090662C" w:rsidP="00B24D37">
      <w:pPr>
        <w:spacing w:after="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B24D37">
        <w:rPr>
          <w:rFonts w:ascii="Verdana" w:hAnsi="Verdana" w:cs="Arial"/>
          <w:b/>
          <w:color w:val="002060"/>
          <w:sz w:val="36"/>
          <w:szCs w:val="36"/>
          <w:lang w:val="en-GB"/>
        </w:rPr>
        <w:t>E</w:t>
      </w:r>
      <w:r w:rsidR="00B24D37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rasmus </w:t>
      </w:r>
      <w:r w:rsidRPr="00B24D37">
        <w:rPr>
          <w:rFonts w:ascii="Verdana" w:hAnsi="Verdana" w:cs="Arial"/>
          <w:b/>
          <w:color w:val="002060"/>
          <w:sz w:val="36"/>
          <w:szCs w:val="36"/>
          <w:lang w:val="en-GB"/>
        </w:rPr>
        <w:t>+ M</w:t>
      </w:r>
      <w:r w:rsidR="00B24D37">
        <w:rPr>
          <w:rFonts w:ascii="Verdana" w:hAnsi="Verdana" w:cs="Arial"/>
          <w:b/>
          <w:color w:val="002060"/>
          <w:sz w:val="36"/>
          <w:szCs w:val="36"/>
          <w:lang w:val="en-GB"/>
        </w:rPr>
        <w:t>obility</w:t>
      </w:r>
    </w:p>
    <w:p w14:paraId="71A72B3B" w14:textId="77777777" w:rsidR="00283EAF" w:rsidRPr="00B24D37" w:rsidRDefault="00B24D37" w:rsidP="00B72E3B">
      <w:pPr>
        <w:spacing w:after="120" w:line="360" w:lineRule="auto"/>
        <w:jc w:val="center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 w:rsidRPr="00B24D37">
        <w:rPr>
          <w:rFonts w:ascii="Verdana" w:hAnsi="Verdana" w:cs="Arial"/>
          <w:b/>
          <w:color w:val="002060"/>
          <w:sz w:val="32"/>
          <w:szCs w:val="28"/>
          <w:lang w:val="en-GB"/>
        </w:rPr>
        <w:t>Student</w:t>
      </w:r>
      <w:r w:rsidRPr="00B24D37">
        <w:rPr>
          <w:rFonts w:ascii="Verdana" w:hAnsi="Verdana" w:cs="Arial"/>
          <w:b/>
          <w:color w:val="002060"/>
          <w:sz w:val="28"/>
          <w:szCs w:val="28"/>
          <w:lang w:val="en-GB"/>
        </w:rPr>
        <w:t xml:space="preserve"> Application form </w:t>
      </w:r>
    </w:p>
    <w:p w14:paraId="353263AE" w14:textId="77777777" w:rsidR="00384B4E" w:rsidRPr="00384B4E" w:rsidRDefault="00384B4E" w:rsidP="001C544B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de-AT"/>
        </w:rPr>
      </w:pPr>
      <w:r w:rsidRPr="00F8622A">
        <w:rPr>
          <w:rFonts w:ascii="Verdana" w:hAnsi="Verdana" w:cs="Arial"/>
          <w:b/>
          <w:color w:val="002060"/>
          <w:sz w:val="20"/>
          <w:lang w:val="de-AT"/>
        </w:rPr>
        <w:t>Student</w:t>
      </w:r>
    </w:p>
    <w:p w14:paraId="6926DDC1" w14:textId="77777777" w:rsidR="001C544B" w:rsidRDefault="001C544B" w:rsidP="0081168F">
      <w:pPr>
        <w:spacing w:after="0"/>
        <w:ind w:right="-992"/>
        <w:rPr>
          <w:rFonts w:ascii="Verdana" w:hAnsi="Verdana" w:cs="Arial"/>
          <w:b/>
          <w:color w:val="002060"/>
          <w:sz w:val="20"/>
          <w:lang w:val="de-AT"/>
        </w:rPr>
      </w:pPr>
    </w:p>
    <w:tbl>
      <w:tblPr>
        <w:tblW w:w="0" w:type="auto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4951"/>
        <w:gridCol w:w="4221"/>
      </w:tblGrid>
      <w:tr w:rsidR="001C544B" w:rsidRPr="00EE1B51" w14:paraId="43C686D2" w14:textId="77777777" w:rsidTr="00D335DC">
        <w:trPr>
          <w:trHeight w:val="340"/>
        </w:trPr>
        <w:tc>
          <w:tcPr>
            <w:tcW w:w="5070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18" w:space="0" w:color="4472C4" w:themeColor="accent5"/>
              <w:right w:val="single" w:sz="8" w:space="0" w:color="4472C4" w:themeColor="accent5"/>
            </w:tcBorders>
            <w:vAlign w:val="center"/>
          </w:tcPr>
          <w:p w14:paraId="13162343" w14:textId="4B208830" w:rsidR="001C544B" w:rsidRPr="00D335DC" w:rsidRDefault="001C544B" w:rsidP="00D335DC">
            <w:pPr>
              <w:spacing w:after="0" w:line="276" w:lineRule="auto"/>
              <w:ind w:right="-992"/>
              <w:jc w:val="left"/>
              <w:rPr>
                <w:rFonts w:ascii="Californian FB" w:eastAsiaTheme="majorEastAsia" w:hAnsi="Californian FB" w:cs="Arial"/>
                <w:b/>
                <w:bCs/>
                <w:color w:val="002060"/>
                <w:sz w:val="22"/>
                <w:szCs w:val="22"/>
                <w:lang w:val="de-AT"/>
              </w:rPr>
            </w:pPr>
            <w:r w:rsidRPr="00D335DC">
              <w:rPr>
                <w:rFonts w:ascii="Californian FB" w:eastAsiaTheme="majorEastAsia" w:hAnsi="Californian FB" w:cs="Arial"/>
                <w:b/>
                <w:bCs/>
                <w:sz w:val="22"/>
                <w:szCs w:val="22"/>
                <w:lang w:val="en-GB" w:eastAsia="de-AT"/>
              </w:rPr>
              <w:t>NAME AND FAMILY NAME</w:t>
            </w:r>
          </w:p>
        </w:tc>
        <w:sdt>
          <w:sdtPr>
            <w:rPr>
              <w:rFonts w:ascii="Californian FB" w:eastAsiaTheme="majorEastAsia" w:hAnsi="Californian FB" w:cs="Arial"/>
              <w:b/>
              <w:bCs/>
              <w:color w:val="002060"/>
              <w:szCs w:val="24"/>
              <w:lang w:val="de-AT"/>
            </w:rPr>
            <w:id w:val="9673810"/>
            <w:placeholder>
              <w:docPart w:val="8F26474AE9EC4BFBB055B3819A5B65CE"/>
            </w:placeholder>
            <w:showingPlcHdr/>
            <w:text/>
          </w:sdtPr>
          <w:sdtEndPr/>
          <w:sdtContent>
            <w:tc>
              <w:tcPr>
                <w:tcW w:w="4338" w:type="dxa"/>
                <w:tcBorders>
                  <w:top w:val="single" w:sz="8" w:space="0" w:color="4472C4" w:themeColor="accent5"/>
                  <w:left w:val="single" w:sz="8" w:space="0" w:color="4472C4" w:themeColor="accent5"/>
                  <w:bottom w:val="single" w:sz="18" w:space="0" w:color="4472C4" w:themeColor="accent5"/>
                  <w:right w:val="single" w:sz="8" w:space="0" w:color="4472C4" w:themeColor="accent5"/>
                </w:tcBorders>
                <w:vAlign w:val="center"/>
              </w:tcPr>
              <w:p w14:paraId="53537544" w14:textId="77777777" w:rsidR="001C544B" w:rsidRPr="00EE1B51" w:rsidRDefault="001C544B" w:rsidP="00D335DC">
                <w:pPr>
                  <w:spacing w:after="0" w:line="276" w:lineRule="auto"/>
                  <w:ind w:right="-992"/>
                  <w:jc w:val="left"/>
                  <w:rPr>
                    <w:rFonts w:ascii="Californian FB" w:eastAsiaTheme="majorEastAsia" w:hAnsi="Californian FB" w:cs="Arial"/>
                    <w:b/>
                    <w:bCs/>
                    <w:color w:val="002060"/>
                    <w:szCs w:val="24"/>
                    <w:lang w:val="de-AT"/>
                  </w:rPr>
                </w:pPr>
                <w:r w:rsidRPr="002A11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544B" w:rsidRPr="00EE1B51" w14:paraId="7DDBD08A" w14:textId="77777777" w:rsidTr="00D335DC">
        <w:trPr>
          <w:trHeight w:val="340"/>
        </w:trPr>
        <w:tc>
          <w:tcPr>
            <w:tcW w:w="5070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D0DBF0" w:themeFill="accent5" w:themeFillTint="3F"/>
            <w:vAlign w:val="center"/>
          </w:tcPr>
          <w:p w14:paraId="322F0D51" w14:textId="77777777" w:rsidR="001C544B" w:rsidRPr="00D335DC" w:rsidRDefault="001C544B" w:rsidP="00D335DC">
            <w:pPr>
              <w:spacing w:after="0" w:line="276" w:lineRule="auto"/>
              <w:ind w:right="-992"/>
              <w:jc w:val="left"/>
              <w:rPr>
                <w:rFonts w:ascii="Californian FB" w:eastAsiaTheme="majorEastAsia" w:hAnsi="Californian FB" w:cs="Arial"/>
                <w:b/>
                <w:bCs/>
                <w:color w:val="002060"/>
                <w:sz w:val="22"/>
                <w:szCs w:val="22"/>
                <w:lang w:val="de-AT"/>
              </w:rPr>
            </w:pPr>
            <w:r w:rsidRPr="00D335DC">
              <w:rPr>
                <w:rFonts w:ascii="Californian FB" w:eastAsiaTheme="majorEastAsia" w:hAnsi="Californian FB" w:cs="Arial"/>
                <w:b/>
                <w:bCs/>
                <w:sz w:val="22"/>
                <w:szCs w:val="22"/>
                <w:lang w:val="en-GB" w:eastAsia="de-AT"/>
              </w:rPr>
              <w:t>DATE OF BIRTH</w:t>
            </w:r>
          </w:p>
        </w:tc>
        <w:sdt>
          <w:sdtPr>
            <w:rPr>
              <w:rFonts w:ascii="Californian FB" w:hAnsi="Californian FB" w:cs="Arial"/>
              <w:color w:val="002060"/>
              <w:szCs w:val="24"/>
              <w:lang w:val="de-AT"/>
            </w:rPr>
            <w:id w:val="9673811"/>
            <w:placeholder>
              <w:docPart w:val="9EFFCC83B18D48D686C1FC457C985AED"/>
            </w:placeholder>
            <w:showingPlcHdr/>
            <w:date>
              <w:dateFormat w:val="d.M.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38" w:type="dxa"/>
                <w:tcBorders>
                  <w:top w:val="single" w:sz="8" w:space="0" w:color="4472C4" w:themeColor="accent5"/>
                  <w:left w:val="single" w:sz="8" w:space="0" w:color="4472C4" w:themeColor="accent5"/>
                  <w:bottom w:val="single" w:sz="8" w:space="0" w:color="4472C4" w:themeColor="accent5"/>
                  <w:right w:val="single" w:sz="8" w:space="0" w:color="4472C4" w:themeColor="accent5"/>
                </w:tcBorders>
                <w:shd w:val="clear" w:color="auto" w:fill="D0DBF0" w:themeFill="accent5" w:themeFillTint="3F"/>
                <w:vAlign w:val="center"/>
              </w:tcPr>
              <w:p w14:paraId="521EACE6" w14:textId="77777777" w:rsidR="001C544B" w:rsidRPr="00EE1B51" w:rsidRDefault="001C544B" w:rsidP="00D335DC">
                <w:pPr>
                  <w:spacing w:after="0" w:line="276" w:lineRule="auto"/>
                  <w:ind w:right="-992"/>
                  <w:jc w:val="left"/>
                  <w:rPr>
                    <w:rFonts w:ascii="Californian FB" w:hAnsi="Californian FB" w:cs="Arial"/>
                    <w:color w:val="002060"/>
                    <w:szCs w:val="24"/>
                    <w:lang w:val="de-AT"/>
                  </w:rPr>
                </w:pPr>
                <w:r w:rsidRPr="002A117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C544B" w:rsidRPr="00EE1B51" w14:paraId="14B34F2B" w14:textId="77777777" w:rsidTr="00D335DC">
        <w:trPr>
          <w:trHeight w:val="340"/>
        </w:trPr>
        <w:tc>
          <w:tcPr>
            <w:tcW w:w="5070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vAlign w:val="center"/>
          </w:tcPr>
          <w:p w14:paraId="74DC27EE" w14:textId="77777777" w:rsidR="001C544B" w:rsidRPr="00D335DC" w:rsidRDefault="001C544B" w:rsidP="00D335DC">
            <w:pPr>
              <w:spacing w:after="0" w:line="276" w:lineRule="auto"/>
              <w:ind w:right="-992"/>
              <w:jc w:val="left"/>
              <w:rPr>
                <w:rFonts w:ascii="Californian FB" w:eastAsiaTheme="majorEastAsia" w:hAnsi="Californian FB" w:cs="Arial"/>
                <w:b/>
                <w:bCs/>
                <w:color w:val="002060"/>
                <w:sz w:val="22"/>
                <w:szCs w:val="22"/>
                <w:lang w:val="de-AT"/>
              </w:rPr>
            </w:pPr>
            <w:r w:rsidRPr="00D335DC">
              <w:rPr>
                <w:rFonts w:ascii="Californian FB" w:eastAsiaTheme="majorEastAsia" w:hAnsi="Californian FB" w:cs="Arial"/>
                <w:b/>
                <w:bCs/>
                <w:sz w:val="22"/>
                <w:szCs w:val="22"/>
                <w:lang w:val="en-GB" w:eastAsia="de-AT"/>
              </w:rPr>
              <w:t>PLACE AND STATE OF BIRTH</w:t>
            </w:r>
          </w:p>
        </w:tc>
        <w:sdt>
          <w:sdtPr>
            <w:rPr>
              <w:rFonts w:ascii="Californian FB" w:hAnsi="Californian FB" w:cs="Arial"/>
              <w:color w:val="002060"/>
              <w:szCs w:val="24"/>
              <w:lang w:val="de-AT"/>
            </w:rPr>
            <w:id w:val="9673812"/>
            <w:placeholder>
              <w:docPart w:val="7D2A611704304E2DB6629BEE76C43541"/>
            </w:placeholder>
            <w:showingPlcHdr/>
            <w:text/>
          </w:sdtPr>
          <w:sdtEndPr/>
          <w:sdtContent>
            <w:tc>
              <w:tcPr>
                <w:tcW w:w="4338" w:type="dxa"/>
                <w:tcBorders>
                  <w:top w:val="single" w:sz="8" w:space="0" w:color="4472C4" w:themeColor="accent5"/>
                  <w:left w:val="single" w:sz="8" w:space="0" w:color="4472C4" w:themeColor="accent5"/>
                  <w:bottom w:val="single" w:sz="8" w:space="0" w:color="4472C4" w:themeColor="accent5"/>
                  <w:right w:val="single" w:sz="8" w:space="0" w:color="4472C4" w:themeColor="accent5"/>
                </w:tcBorders>
                <w:vAlign w:val="center"/>
              </w:tcPr>
              <w:p w14:paraId="3CF4C195" w14:textId="77777777" w:rsidR="001C544B" w:rsidRPr="00EE1B51" w:rsidRDefault="001C544B" w:rsidP="00D335DC">
                <w:pPr>
                  <w:spacing w:after="0" w:line="276" w:lineRule="auto"/>
                  <w:ind w:right="-992"/>
                  <w:jc w:val="left"/>
                  <w:rPr>
                    <w:rFonts w:ascii="Californian FB" w:hAnsi="Californian FB" w:cs="Arial"/>
                    <w:color w:val="002060"/>
                    <w:szCs w:val="24"/>
                    <w:lang w:val="de-AT"/>
                  </w:rPr>
                </w:pPr>
                <w:r w:rsidRPr="002A11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544B" w:rsidRPr="00EE1B51" w14:paraId="7358FDCC" w14:textId="77777777" w:rsidTr="00D335DC">
        <w:trPr>
          <w:trHeight w:val="340"/>
        </w:trPr>
        <w:tc>
          <w:tcPr>
            <w:tcW w:w="5070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D0DBF0" w:themeFill="accent5" w:themeFillTint="3F"/>
            <w:vAlign w:val="center"/>
          </w:tcPr>
          <w:p w14:paraId="3DF0D686" w14:textId="77777777" w:rsidR="001C544B" w:rsidRPr="00D335DC" w:rsidRDefault="001C544B" w:rsidP="00D335DC">
            <w:pPr>
              <w:spacing w:after="0" w:line="276" w:lineRule="auto"/>
              <w:ind w:right="-992"/>
              <w:jc w:val="left"/>
              <w:rPr>
                <w:rFonts w:ascii="Californian FB" w:eastAsiaTheme="majorEastAsia" w:hAnsi="Californian FB" w:cs="Arial"/>
                <w:b/>
                <w:bCs/>
                <w:color w:val="002060"/>
                <w:sz w:val="22"/>
                <w:szCs w:val="22"/>
                <w:highlight w:val="cyan"/>
                <w:lang w:val="de-AT"/>
              </w:rPr>
            </w:pPr>
            <w:r w:rsidRPr="00D335DC">
              <w:rPr>
                <w:rFonts w:ascii="Californian FB" w:eastAsiaTheme="majorEastAsia" w:hAnsi="Californian FB" w:cs="Arial"/>
                <w:b/>
                <w:bCs/>
                <w:sz w:val="22"/>
                <w:szCs w:val="22"/>
                <w:lang w:val="en-GB" w:eastAsia="de-AT"/>
              </w:rPr>
              <w:t>CITIZENSHIP</w:t>
            </w:r>
          </w:p>
        </w:tc>
        <w:sdt>
          <w:sdtPr>
            <w:rPr>
              <w:rFonts w:ascii="Californian FB" w:hAnsi="Californian FB" w:cs="Arial"/>
              <w:color w:val="002060"/>
              <w:szCs w:val="24"/>
              <w:lang w:val="de-AT"/>
            </w:rPr>
            <w:id w:val="9673813"/>
            <w:placeholder>
              <w:docPart w:val="2015EF9EF1DB40D2A10D2B07B586A65B"/>
            </w:placeholder>
            <w:showingPlcHdr/>
            <w:text/>
          </w:sdtPr>
          <w:sdtEndPr/>
          <w:sdtContent>
            <w:tc>
              <w:tcPr>
                <w:tcW w:w="4338" w:type="dxa"/>
                <w:tcBorders>
                  <w:top w:val="single" w:sz="8" w:space="0" w:color="4472C4" w:themeColor="accent5"/>
                  <w:left w:val="single" w:sz="8" w:space="0" w:color="4472C4" w:themeColor="accent5"/>
                  <w:bottom w:val="single" w:sz="8" w:space="0" w:color="4472C4" w:themeColor="accent5"/>
                  <w:right w:val="single" w:sz="8" w:space="0" w:color="4472C4" w:themeColor="accent5"/>
                </w:tcBorders>
                <w:shd w:val="clear" w:color="auto" w:fill="D0DBF0" w:themeFill="accent5" w:themeFillTint="3F"/>
                <w:vAlign w:val="center"/>
              </w:tcPr>
              <w:p w14:paraId="5B62AB78" w14:textId="77777777" w:rsidR="001C544B" w:rsidRPr="00EE1B51" w:rsidRDefault="001C544B" w:rsidP="00D335DC">
                <w:pPr>
                  <w:spacing w:after="0" w:line="276" w:lineRule="auto"/>
                  <w:ind w:right="-992"/>
                  <w:jc w:val="left"/>
                  <w:rPr>
                    <w:rFonts w:ascii="Californian FB" w:hAnsi="Californian FB" w:cs="Arial"/>
                    <w:color w:val="002060"/>
                    <w:szCs w:val="24"/>
                    <w:lang w:val="de-AT"/>
                  </w:rPr>
                </w:pPr>
                <w:r w:rsidRPr="002A11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544B" w:rsidRPr="00EE1B51" w14:paraId="5DA3C2FC" w14:textId="77777777" w:rsidTr="00D335DC">
        <w:trPr>
          <w:trHeight w:val="340"/>
        </w:trPr>
        <w:tc>
          <w:tcPr>
            <w:tcW w:w="5070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D0DBF0" w:themeFill="accent5" w:themeFillTint="3F"/>
            <w:vAlign w:val="center"/>
          </w:tcPr>
          <w:p w14:paraId="380D67D5" w14:textId="77777777" w:rsidR="001C544B" w:rsidRPr="00D335DC" w:rsidRDefault="001C544B" w:rsidP="00D335DC">
            <w:pPr>
              <w:spacing w:after="0" w:line="276" w:lineRule="auto"/>
              <w:ind w:right="-992"/>
              <w:jc w:val="left"/>
              <w:rPr>
                <w:rFonts w:ascii="Californian FB" w:eastAsiaTheme="majorEastAsia" w:hAnsi="Californian FB" w:cs="Arial"/>
                <w:b/>
                <w:bCs/>
                <w:color w:val="002060"/>
                <w:sz w:val="22"/>
                <w:szCs w:val="22"/>
                <w:lang w:val="de-AT"/>
              </w:rPr>
            </w:pPr>
            <w:r w:rsidRPr="00D335DC">
              <w:rPr>
                <w:rFonts w:ascii="Californian FB" w:eastAsiaTheme="majorEastAsia" w:hAnsi="Californian FB" w:cs="Arial"/>
                <w:b/>
                <w:bCs/>
                <w:sz w:val="22"/>
                <w:szCs w:val="22"/>
                <w:lang w:val="en-GB" w:eastAsia="de-AT"/>
              </w:rPr>
              <w:t>GENDER</w:t>
            </w:r>
          </w:p>
        </w:tc>
        <w:sdt>
          <w:sdtPr>
            <w:rPr>
              <w:rFonts w:ascii="Californian FB" w:hAnsi="Californian FB" w:cs="Arial"/>
              <w:color w:val="002060"/>
              <w:szCs w:val="24"/>
              <w:lang w:val="de-AT"/>
            </w:rPr>
            <w:id w:val="9673815"/>
            <w:placeholder>
              <w:docPart w:val="347272EBAF0A4C97B9DC27313AB5C380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</w:dropDownList>
          </w:sdtPr>
          <w:sdtEndPr/>
          <w:sdtContent>
            <w:tc>
              <w:tcPr>
                <w:tcW w:w="4338" w:type="dxa"/>
                <w:tcBorders>
                  <w:top w:val="single" w:sz="8" w:space="0" w:color="4472C4" w:themeColor="accent5"/>
                  <w:left w:val="single" w:sz="8" w:space="0" w:color="4472C4" w:themeColor="accent5"/>
                  <w:bottom w:val="single" w:sz="8" w:space="0" w:color="4472C4" w:themeColor="accent5"/>
                  <w:right w:val="single" w:sz="8" w:space="0" w:color="4472C4" w:themeColor="accent5"/>
                </w:tcBorders>
                <w:shd w:val="clear" w:color="auto" w:fill="D0DBF0" w:themeFill="accent5" w:themeFillTint="3F"/>
                <w:vAlign w:val="center"/>
              </w:tcPr>
              <w:p w14:paraId="75551F6E" w14:textId="2AE9E2B5" w:rsidR="001C544B" w:rsidRPr="00EE1B51" w:rsidRDefault="006D2B98" w:rsidP="00D335DC">
                <w:pPr>
                  <w:spacing w:after="0" w:line="276" w:lineRule="auto"/>
                  <w:ind w:right="-992"/>
                  <w:jc w:val="left"/>
                  <w:rPr>
                    <w:rFonts w:ascii="Californian FB" w:hAnsi="Californian FB" w:cs="Arial"/>
                    <w:color w:val="002060"/>
                    <w:szCs w:val="24"/>
                    <w:lang w:val="de-AT"/>
                  </w:rPr>
                </w:pPr>
                <w:r w:rsidRPr="002A11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544B" w:rsidRPr="00EE1B51" w14:paraId="241795B2" w14:textId="77777777" w:rsidTr="00D335DC">
        <w:trPr>
          <w:trHeight w:val="340"/>
        </w:trPr>
        <w:tc>
          <w:tcPr>
            <w:tcW w:w="5070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vAlign w:val="center"/>
          </w:tcPr>
          <w:p w14:paraId="6E7C197B" w14:textId="77777777" w:rsidR="001C544B" w:rsidRPr="00D335DC" w:rsidRDefault="001C544B" w:rsidP="00D335DC">
            <w:pPr>
              <w:spacing w:after="0" w:line="276" w:lineRule="auto"/>
              <w:ind w:right="-992"/>
              <w:jc w:val="left"/>
              <w:rPr>
                <w:rFonts w:ascii="Californian FB" w:eastAsiaTheme="majorEastAsia" w:hAnsi="Californian FB" w:cs="Arial"/>
                <w:b/>
                <w:bCs/>
                <w:color w:val="002060"/>
                <w:sz w:val="22"/>
                <w:szCs w:val="22"/>
                <w:lang w:val="de-AT"/>
              </w:rPr>
            </w:pPr>
            <w:r w:rsidRPr="00D335DC">
              <w:rPr>
                <w:rFonts w:ascii="Californian FB" w:eastAsiaTheme="majorEastAsia" w:hAnsi="Californian FB" w:cs="Arial"/>
                <w:b/>
                <w:bCs/>
                <w:sz w:val="22"/>
                <w:szCs w:val="22"/>
                <w:lang w:val="en-GB" w:eastAsia="de-AT"/>
              </w:rPr>
              <w:t>CURRENT ADDRESS</w:t>
            </w:r>
          </w:p>
        </w:tc>
        <w:sdt>
          <w:sdtPr>
            <w:rPr>
              <w:rFonts w:ascii="Californian FB" w:hAnsi="Californian FB" w:cs="Arial"/>
              <w:color w:val="002060"/>
              <w:szCs w:val="24"/>
              <w:lang w:val="de-AT"/>
            </w:rPr>
            <w:id w:val="9673816"/>
            <w:placeholder>
              <w:docPart w:val="7E8C2848187946B58A8C2490E45360D2"/>
            </w:placeholder>
            <w:showingPlcHdr/>
            <w:text/>
          </w:sdtPr>
          <w:sdtEndPr/>
          <w:sdtContent>
            <w:tc>
              <w:tcPr>
                <w:tcW w:w="4338" w:type="dxa"/>
                <w:tcBorders>
                  <w:top w:val="single" w:sz="8" w:space="0" w:color="4472C4" w:themeColor="accent5"/>
                  <w:left w:val="single" w:sz="8" w:space="0" w:color="4472C4" w:themeColor="accent5"/>
                  <w:bottom w:val="single" w:sz="8" w:space="0" w:color="4472C4" w:themeColor="accent5"/>
                  <w:right w:val="single" w:sz="8" w:space="0" w:color="4472C4" w:themeColor="accent5"/>
                </w:tcBorders>
                <w:vAlign w:val="center"/>
              </w:tcPr>
              <w:p w14:paraId="29EA7F04" w14:textId="77777777" w:rsidR="001C544B" w:rsidRPr="00EE1B51" w:rsidRDefault="001C544B" w:rsidP="00D335DC">
                <w:pPr>
                  <w:spacing w:after="0" w:line="276" w:lineRule="auto"/>
                  <w:ind w:right="-992"/>
                  <w:jc w:val="left"/>
                  <w:rPr>
                    <w:rFonts w:ascii="Californian FB" w:hAnsi="Californian FB" w:cs="Arial"/>
                    <w:color w:val="002060"/>
                    <w:szCs w:val="24"/>
                    <w:lang w:val="de-AT"/>
                  </w:rPr>
                </w:pPr>
                <w:r w:rsidRPr="002A11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544B" w:rsidRPr="00EE1B51" w14:paraId="417C4171" w14:textId="77777777" w:rsidTr="00D335DC">
        <w:trPr>
          <w:trHeight w:val="340"/>
        </w:trPr>
        <w:tc>
          <w:tcPr>
            <w:tcW w:w="5070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D0DBF0" w:themeFill="accent5" w:themeFillTint="3F"/>
            <w:vAlign w:val="center"/>
          </w:tcPr>
          <w:p w14:paraId="37D68DF4" w14:textId="77777777" w:rsidR="001C544B" w:rsidRPr="00D335DC" w:rsidRDefault="001C544B" w:rsidP="00D335DC">
            <w:pPr>
              <w:spacing w:after="0" w:line="276" w:lineRule="auto"/>
              <w:ind w:right="-992"/>
              <w:jc w:val="left"/>
              <w:rPr>
                <w:rFonts w:ascii="Californian FB" w:eastAsiaTheme="majorEastAsia" w:hAnsi="Californian FB" w:cs="Arial"/>
                <w:b/>
                <w:bCs/>
                <w:color w:val="002060"/>
                <w:sz w:val="22"/>
                <w:szCs w:val="22"/>
                <w:lang w:val="de-AT"/>
              </w:rPr>
            </w:pPr>
            <w:r w:rsidRPr="00D335DC">
              <w:rPr>
                <w:rFonts w:ascii="Californian FB" w:eastAsiaTheme="majorEastAsia" w:hAnsi="Californian FB" w:cs="Arial"/>
                <w:b/>
                <w:bCs/>
                <w:sz w:val="22"/>
                <w:szCs w:val="22"/>
                <w:lang w:val="en-GB" w:eastAsia="de-AT"/>
              </w:rPr>
              <w:t>PERMANENT ADDRESS (if different)</w:t>
            </w:r>
          </w:p>
        </w:tc>
        <w:sdt>
          <w:sdtPr>
            <w:rPr>
              <w:rFonts w:ascii="Californian FB" w:hAnsi="Californian FB" w:cs="Arial"/>
              <w:color w:val="002060"/>
              <w:szCs w:val="24"/>
              <w:lang w:val="de-AT"/>
            </w:rPr>
            <w:id w:val="9673817"/>
            <w:placeholder>
              <w:docPart w:val="46E740F84F884842A64912DBB2649FB8"/>
            </w:placeholder>
            <w:showingPlcHdr/>
            <w:text/>
          </w:sdtPr>
          <w:sdtEndPr/>
          <w:sdtContent>
            <w:tc>
              <w:tcPr>
                <w:tcW w:w="4338" w:type="dxa"/>
                <w:tcBorders>
                  <w:top w:val="single" w:sz="8" w:space="0" w:color="4472C4" w:themeColor="accent5"/>
                  <w:left w:val="single" w:sz="8" w:space="0" w:color="4472C4" w:themeColor="accent5"/>
                  <w:bottom w:val="single" w:sz="8" w:space="0" w:color="4472C4" w:themeColor="accent5"/>
                  <w:right w:val="single" w:sz="8" w:space="0" w:color="4472C4" w:themeColor="accent5"/>
                </w:tcBorders>
                <w:shd w:val="clear" w:color="auto" w:fill="D0DBF0" w:themeFill="accent5" w:themeFillTint="3F"/>
                <w:vAlign w:val="center"/>
              </w:tcPr>
              <w:p w14:paraId="3D109DA3" w14:textId="77777777" w:rsidR="001C544B" w:rsidRPr="00EE1B51" w:rsidRDefault="001C544B" w:rsidP="00D335DC">
                <w:pPr>
                  <w:spacing w:after="0" w:line="276" w:lineRule="auto"/>
                  <w:ind w:right="-992"/>
                  <w:jc w:val="left"/>
                  <w:rPr>
                    <w:rFonts w:ascii="Californian FB" w:hAnsi="Californian FB" w:cs="Arial"/>
                    <w:color w:val="002060"/>
                    <w:szCs w:val="24"/>
                    <w:lang w:val="de-AT"/>
                  </w:rPr>
                </w:pPr>
                <w:r w:rsidRPr="002A11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544B" w:rsidRPr="00EE1B51" w14:paraId="5C8EA455" w14:textId="77777777" w:rsidTr="00D335DC">
        <w:trPr>
          <w:trHeight w:val="340"/>
        </w:trPr>
        <w:tc>
          <w:tcPr>
            <w:tcW w:w="5070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vAlign w:val="center"/>
          </w:tcPr>
          <w:p w14:paraId="56E773FA" w14:textId="77777777" w:rsidR="001C544B" w:rsidRPr="00D335DC" w:rsidRDefault="001C544B" w:rsidP="00D335DC">
            <w:pPr>
              <w:spacing w:after="0" w:line="276" w:lineRule="auto"/>
              <w:ind w:right="-992"/>
              <w:jc w:val="left"/>
              <w:rPr>
                <w:rFonts w:ascii="Californian FB" w:eastAsiaTheme="majorEastAsia" w:hAnsi="Californian FB" w:cs="Arial"/>
                <w:b/>
                <w:bCs/>
                <w:color w:val="002060"/>
                <w:sz w:val="22"/>
                <w:szCs w:val="22"/>
                <w:lang w:val="de-AT"/>
              </w:rPr>
            </w:pPr>
            <w:r w:rsidRPr="00D335DC">
              <w:rPr>
                <w:rFonts w:ascii="Californian FB" w:eastAsiaTheme="majorEastAsia" w:hAnsi="Californian FB" w:cs="Arial"/>
                <w:b/>
                <w:bCs/>
                <w:sz w:val="22"/>
                <w:szCs w:val="22"/>
                <w:lang w:val="en-GB" w:eastAsia="de-AT"/>
              </w:rPr>
              <w:t>PHONE NUMBER (including country code)</w:t>
            </w:r>
          </w:p>
        </w:tc>
        <w:sdt>
          <w:sdtPr>
            <w:rPr>
              <w:rFonts w:ascii="Californian FB" w:hAnsi="Californian FB" w:cs="Arial"/>
              <w:color w:val="002060"/>
              <w:szCs w:val="24"/>
              <w:lang w:val="de-AT"/>
            </w:rPr>
            <w:id w:val="9673818"/>
            <w:placeholder>
              <w:docPart w:val="23E2368AB9FB4FA18ED479B0B12AC8BA"/>
            </w:placeholder>
            <w:showingPlcHdr/>
            <w:text/>
          </w:sdtPr>
          <w:sdtEndPr/>
          <w:sdtContent>
            <w:tc>
              <w:tcPr>
                <w:tcW w:w="4338" w:type="dxa"/>
                <w:tcBorders>
                  <w:top w:val="single" w:sz="8" w:space="0" w:color="4472C4" w:themeColor="accent5"/>
                  <w:left w:val="single" w:sz="8" w:space="0" w:color="4472C4" w:themeColor="accent5"/>
                  <w:bottom w:val="single" w:sz="8" w:space="0" w:color="4472C4" w:themeColor="accent5"/>
                  <w:right w:val="single" w:sz="8" w:space="0" w:color="4472C4" w:themeColor="accent5"/>
                </w:tcBorders>
                <w:vAlign w:val="center"/>
              </w:tcPr>
              <w:p w14:paraId="08591531" w14:textId="77777777" w:rsidR="001C544B" w:rsidRPr="00EE1B51" w:rsidRDefault="001C544B" w:rsidP="00D335DC">
                <w:pPr>
                  <w:spacing w:after="0" w:line="276" w:lineRule="auto"/>
                  <w:ind w:right="-992"/>
                  <w:jc w:val="left"/>
                  <w:rPr>
                    <w:rFonts w:ascii="Californian FB" w:hAnsi="Californian FB" w:cs="Arial"/>
                    <w:color w:val="002060"/>
                    <w:szCs w:val="24"/>
                    <w:lang w:val="de-AT"/>
                  </w:rPr>
                </w:pPr>
                <w:r w:rsidRPr="002A11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544B" w:rsidRPr="00EE1B51" w14:paraId="1079DB7F" w14:textId="77777777" w:rsidTr="00D335DC">
        <w:trPr>
          <w:trHeight w:val="340"/>
        </w:trPr>
        <w:tc>
          <w:tcPr>
            <w:tcW w:w="5070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vAlign w:val="center"/>
          </w:tcPr>
          <w:p w14:paraId="67433F2C" w14:textId="77777777" w:rsidR="001C544B" w:rsidRPr="00D335DC" w:rsidRDefault="001C544B" w:rsidP="00D335DC">
            <w:pPr>
              <w:spacing w:after="0" w:line="276" w:lineRule="auto"/>
              <w:ind w:right="-992"/>
              <w:jc w:val="left"/>
              <w:rPr>
                <w:rFonts w:ascii="Californian FB" w:eastAsiaTheme="majorEastAsia" w:hAnsi="Californian FB" w:cs="Arial"/>
                <w:b/>
                <w:bCs/>
                <w:sz w:val="22"/>
                <w:szCs w:val="22"/>
                <w:lang w:val="en-GB" w:eastAsia="de-AT"/>
              </w:rPr>
            </w:pPr>
            <w:r w:rsidRPr="00D335DC">
              <w:rPr>
                <w:rFonts w:ascii="Californian FB" w:eastAsiaTheme="majorEastAsia" w:hAnsi="Californian FB" w:cs="Arial"/>
                <w:b/>
                <w:bCs/>
                <w:sz w:val="22"/>
                <w:szCs w:val="22"/>
                <w:lang w:val="en-GB" w:eastAsia="de-AT"/>
              </w:rPr>
              <w:t>E-MAIL</w:t>
            </w:r>
          </w:p>
        </w:tc>
        <w:sdt>
          <w:sdtPr>
            <w:rPr>
              <w:rFonts w:ascii="Californian FB" w:hAnsi="Californian FB" w:cs="Arial"/>
              <w:color w:val="002060"/>
              <w:szCs w:val="24"/>
              <w:lang w:val="de-AT"/>
            </w:rPr>
            <w:id w:val="9673819"/>
            <w:placeholder>
              <w:docPart w:val="39059DFB9BA44597B7FD1F97C99CEF6D"/>
            </w:placeholder>
            <w:showingPlcHdr/>
            <w:text/>
          </w:sdtPr>
          <w:sdtEndPr/>
          <w:sdtContent>
            <w:tc>
              <w:tcPr>
                <w:tcW w:w="4338" w:type="dxa"/>
                <w:tcBorders>
                  <w:top w:val="single" w:sz="8" w:space="0" w:color="4472C4" w:themeColor="accent5"/>
                  <w:left w:val="single" w:sz="8" w:space="0" w:color="4472C4" w:themeColor="accent5"/>
                  <w:bottom w:val="single" w:sz="8" w:space="0" w:color="4472C4" w:themeColor="accent5"/>
                  <w:right w:val="single" w:sz="8" w:space="0" w:color="4472C4" w:themeColor="accent5"/>
                </w:tcBorders>
                <w:vAlign w:val="center"/>
              </w:tcPr>
              <w:p w14:paraId="19DB6336" w14:textId="77777777" w:rsidR="001C544B" w:rsidRDefault="001C544B" w:rsidP="00D335DC">
                <w:pPr>
                  <w:spacing w:after="0" w:line="276" w:lineRule="auto"/>
                  <w:ind w:right="-992"/>
                  <w:jc w:val="left"/>
                  <w:rPr>
                    <w:rFonts w:ascii="Californian FB" w:hAnsi="Californian FB" w:cs="Arial"/>
                    <w:color w:val="002060"/>
                    <w:szCs w:val="24"/>
                    <w:lang w:val="de-AT"/>
                  </w:rPr>
                </w:pPr>
                <w:r w:rsidRPr="002A11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DE6588D" w14:textId="77777777" w:rsidR="00B37A7A" w:rsidRDefault="00B37A7A" w:rsidP="00B37A7A">
      <w:pPr>
        <w:spacing w:after="0"/>
        <w:ind w:right="-992"/>
        <w:rPr>
          <w:rFonts w:ascii="Verdana" w:hAnsi="Verdana" w:cs="Arial"/>
          <w:b/>
          <w:color w:val="002060"/>
          <w:sz w:val="20"/>
          <w:lang w:val="de-AT"/>
        </w:rPr>
      </w:pPr>
    </w:p>
    <w:p w14:paraId="78DFE2A6" w14:textId="77777777" w:rsidR="006A0759" w:rsidRDefault="006A0759" w:rsidP="00B37A7A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de-AT"/>
        </w:rPr>
      </w:pPr>
    </w:p>
    <w:p w14:paraId="4006FACF" w14:textId="77777777" w:rsidR="00D127D6" w:rsidRDefault="00977AD6" w:rsidP="00D335DC">
      <w:pPr>
        <w:spacing w:after="0"/>
        <w:ind w:right="120"/>
        <w:jc w:val="left"/>
        <w:rPr>
          <w:rFonts w:ascii="Verdana" w:hAnsi="Verdana" w:cs="Arial"/>
          <w:b/>
          <w:color w:val="002060"/>
          <w:sz w:val="20"/>
          <w:lang w:val="de-AT"/>
        </w:rPr>
      </w:pPr>
      <w:r w:rsidRPr="00F8622A">
        <w:rPr>
          <w:rFonts w:ascii="Verdana" w:hAnsi="Verdana" w:cs="Arial"/>
          <w:b/>
          <w:color w:val="002060"/>
          <w:sz w:val="20"/>
          <w:lang w:val="de-AT"/>
        </w:rPr>
        <w:t>Sending</w:t>
      </w:r>
      <w:r w:rsidR="00D64575">
        <w:rPr>
          <w:rFonts w:ascii="Verdana" w:hAnsi="Verdana" w:cs="Arial"/>
          <w:b/>
          <w:color w:val="002060"/>
          <w:sz w:val="20"/>
          <w:lang w:val="de-AT"/>
        </w:rPr>
        <w:t>/HOME</w:t>
      </w:r>
      <w:r w:rsidR="00661E31" w:rsidRPr="00F8622A">
        <w:rPr>
          <w:rFonts w:ascii="Verdana" w:hAnsi="Verdana" w:cs="Arial"/>
          <w:b/>
          <w:color w:val="002060"/>
          <w:sz w:val="20"/>
          <w:lang w:val="de-AT"/>
        </w:rPr>
        <w:t xml:space="preserve"> Institution</w:t>
      </w:r>
    </w:p>
    <w:p w14:paraId="66D09E74" w14:textId="2CE48BD2" w:rsidR="00B10F46" w:rsidRDefault="00813DE0" w:rsidP="00D335DC">
      <w:pPr>
        <w:ind w:right="120"/>
        <w:jc w:val="left"/>
        <w:rPr>
          <w:rFonts w:ascii="Verdana" w:hAnsi="Verdana" w:cs="Arial"/>
          <w:b/>
          <w:color w:val="2E74B5" w:themeColor="accent1" w:themeShade="BF"/>
          <w:sz w:val="20"/>
          <w:lang w:val="de-AT"/>
        </w:rPr>
      </w:pPr>
      <w:r>
        <w:rPr>
          <w:rFonts w:ascii="Verdana" w:hAnsi="Verdana" w:cs="Arial"/>
          <w:b/>
          <w:color w:val="002060"/>
          <w:sz w:val="20"/>
          <w:lang w:val="de-AT"/>
        </w:rPr>
        <w:t>Academy of Applied Studies Belgrade</w:t>
      </w:r>
    </w:p>
    <w:tbl>
      <w:tblPr>
        <w:tblStyle w:val="LightGrid-Accent3"/>
        <w:tblW w:w="9408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701"/>
        <w:gridCol w:w="2024"/>
        <w:gridCol w:w="1747"/>
      </w:tblGrid>
      <w:tr w:rsidR="00D127D6" w:rsidRPr="00D335DC" w14:paraId="13E0CE96" w14:textId="77777777" w:rsidTr="00D33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</w:tcPr>
          <w:p w14:paraId="6C5BBE60" w14:textId="77777777" w:rsidR="00D127D6" w:rsidRPr="006D2B98" w:rsidRDefault="00D127D6" w:rsidP="00D335DC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color w:val="000000" w:themeColor="text1"/>
                <w:sz w:val="20"/>
                <w:lang w:val="de-AT"/>
              </w:rPr>
            </w:pPr>
            <w:r w:rsidRPr="006D2B98">
              <w:rPr>
                <w:rFonts w:ascii="Californian FB" w:hAnsi="Californian FB" w:cs="Arial"/>
                <w:color w:val="000000" w:themeColor="text1"/>
                <w:sz w:val="20"/>
                <w:lang w:val="de-AT"/>
              </w:rPr>
              <w:t>COLLEGE</w:t>
            </w:r>
          </w:p>
        </w:tc>
        <w:sdt>
          <w:sdtPr>
            <w:rPr>
              <w:rFonts w:ascii="Californian FB" w:hAnsi="Californian FB" w:cs="Arial"/>
              <w:color w:val="2E74B5" w:themeColor="accent1" w:themeShade="BF"/>
              <w:sz w:val="20"/>
              <w:lang w:val="de-AT"/>
            </w:rPr>
            <w:id w:val="25315090"/>
            <w:placeholder>
              <w:docPart w:val="1C1D306B82CC4F4CAC56A3480740F9E9"/>
            </w:placeholder>
            <w:showingPlcHdr/>
            <w:dropDownList>
              <w:listItem w:value="Choose an item."/>
              <w:listItem w:displayText="COLLEGE OF HEALTH SCIENCES" w:value="COLLEGE OF HEALTH SCIENCES"/>
              <w:listItem w:displayText="COLLEGE OF HOTEL MANAGEMENT" w:value="COLLEGE OF HOTEL MANAGEMENT"/>
              <w:listItem w:displayText="COLLEGE OF TOURISM" w:value="COLLEGE OF TOURISM"/>
            </w:dropDownList>
          </w:sdtPr>
          <w:sdtEndPr/>
          <w:sdtContent>
            <w:tc>
              <w:tcPr>
                <w:tcW w:w="3771" w:type="dxa"/>
                <w:gridSpan w:val="2"/>
              </w:tcPr>
              <w:p w14:paraId="16A35AD8" w14:textId="77777777" w:rsidR="00D127D6" w:rsidRPr="006D2B98" w:rsidRDefault="00D127D6" w:rsidP="00D335DC">
                <w:pPr>
                  <w:spacing w:after="0" w:line="276" w:lineRule="auto"/>
                  <w:ind w:right="-992"/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fornian FB" w:hAnsi="Californian FB" w:cs="Arial"/>
                    <w:b w:val="0"/>
                    <w:color w:val="2E74B5" w:themeColor="accent1" w:themeShade="BF"/>
                    <w:sz w:val="20"/>
                    <w:lang w:val="de-AT"/>
                  </w:rPr>
                </w:pPr>
                <w:r w:rsidRPr="006D2B98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D127D6" w:rsidRPr="00D335DC" w14:paraId="02C71478" w14:textId="77777777" w:rsidTr="00D3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</w:tcPr>
          <w:p w14:paraId="1E221BD1" w14:textId="77777777" w:rsidR="00D127D6" w:rsidRPr="006D2B98" w:rsidRDefault="00456C36" w:rsidP="00D335DC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sz w:val="20"/>
                <w:lang w:val="de-AT"/>
              </w:rPr>
            </w:pPr>
            <w:r w:rsidRPr="006D2B98">
              <w:rPr>
                <w:rFonts w:ascii="Californian FB" w:hAnsi="Californian FB" w:cs="Arial"/>
                <w:sz w:val="20"/>
                <w:lang w:val="de-AT"/>
              </w:rPr>
              <w:t>STUDY CYCLE</w:t>
            </w:r>
          </w:p>
        </w:tc>
        <w:sdt>
          <w:sdtPr>
            <w:rPr>
              <w:rFonts w:ascii="Californian FB" w:hAnsi="Californian FB" w:cs="Arial"/>
              <w:b/>
              <w:color w:val="2E74B5" w:themeColor="accent1" w:themeShade="BF"/>
              <w:sz w:val="20"/>
              <w:lang w:val="de-AT"/>
            </w:rPr>
            <w:id w:val="45795308"/>
            <w:placeholder>
              <w:docPart w:val="793C1E7C8057401F8AFAB1CAD8BFF68B"/>
            </w:placeholder>
            <w:showingPlcHdr/>
            <w:dropDownList>
              <w:listItem w:value="Choose an item."/>
              <w:listItem w:displayText="Bachelor (1st)" w:value="Bachelor (1st)"/>
              <w:listItem w:displayText="Master (2nd)" w:value="Master (2nd)"/>
            </w:dropDownList>
          </w:sdtPr>
          <w:sdtEndPr/>
          <w:sdtContent>
            <w:tc>
              <w:tcPr>
                <w:tcW w:w="3771" w:type="dxa"/>
                <w:gridSpan w:val="2"/>
              </w:tcPr>
              <w:p w14:paraId="1D91F094" w14:textId="77777777" w:rsidR="00D127D6" w:rsidRPr="006D2B98" w:rsidRDefault="000B0A15" w:rsidP="00D335DC">
                <w:pPr>
                  <w:spacing w:after="0" w:line="276" w:lineRule="auto"/>
                  <w:ind w:right="-99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fornian FB" w:hAnsi="Californian FB" w:cs="Arial"/>
                    <w:b/>
                    <w:color w:val="2E74B5" w:themeColor="accent1" w:themeShade="BF"/>
                    <w:sz w:val="20"/>
                    <w:lang w:val="de-AT"/>
                  </w:rPr>
                </w:pPr>
                <w:r w:rsidRPr="006D2B98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D127D6" w:rsidRPr="00D335DC" w14:paraId="15749189" w14:textId="77777777" w:rsidTr="00D335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</w:tcPr>
          <w:p w14:paraId="2A68E3A3" w14:textId="77777777" w:rsidR="00D127D6" w:rsidRPr="006D2B98" w:rsidRDefault="00456C36" w:rsidP="00D335DC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sz w:val="20"/>
                <w:lang w:val="de-AT"/>
              </w:rPr>
            </w:pPr>
            <w:r w:rsidRPr="006D2B98">
              <w:rPr>
                <w:rFonts w:ascii="Californian FB" w:hAnsi="Californian FB" w:cs="Arial"/>
                <w:sz w:val="20"/>
                <w:lang w:val="de-AT"/>
              </w:rPr>
              <w:t>STUDY PROGRAMME</w:t>
            </w:r>
          </w:p>
        </w:tc>
        <w:sdt>
          <w:sdtPr>
            <w:rPr>
              <w:rFonts w:ascii="Californian FB" w:hAnsi="Californian FB" w:cs="Arial"/>
              <w:b/>
              <w:color w:val="2E74B5" w:themeColor="accent1" w:themeShade="BF"/>
              <w:sz w:val="20"/>
              <w:lang w:val="de-AT"/>
            </w:rPr>
            <w:id w:val="45795304"/>
            <w:placeholder>
              <w:docPart w:val="A1FDF6EA7DB74AFC88CB6DAFAD2F343F"/>
            </w:placeholder>
            <w:showingPlcHdr/>
            <w:dropDownList>
              <w:listItem w:value="Choose an item."/>
              <w:listItem w:displayText="Economics and Tourism" w:value="Economics and Tourism"/>
              <w:listItem w:displayText="Hotel Management" w:value="Hotel Management"/>
              <w:listItem w:displayText="Restaurant Management" w:value="Restaurant Management"/>
              <w:listItem w:displayText="Gastronomy Management" w:value="Gastronomy Management"/>
              <w:listItem w:displayText="Professional Nurse" w:value="Professional Nurse"/>
              <w:listItem w:displayText="Professional Nurse Midwife" w:value="Professional Nurse Midwife"/>
              <w:listItem w:displayText="Professional Nursery Nurse" w:value="Professional Nursery Nurse"/>
              <w:listItem w:displayText="Professional Dentist Prosthetist" w:value="Professional Dentist Prosthetist"/>
              <w:listItem w:displayText="Professional Cosmetician Aesthetician" w:value="Professional Cosmetician Aesthetician"/>
              <w:listItem w:displayText="Professional Medical Radilogist" w:value="Professional Medical Radilogist"/>
              <w:listItem w:displayText="Professional Medical Labora" w:value="Professional Medical Laboratory Techologist"/>
              <w:listItem w:displayText="Professional Nutritionist Dietitian" w:value="Professional Nutritionist Dietitian"/>
              <w:listItem w:displayText="Professional Occupational Therapist" w:value="Professional Occupational Therapist"/>
              <w:listItem w:displayText="Professional Sanitary-Ecological Engineer" w:value="Professional Sanitary-Ecological Engineer"/>
              <w:listItem w:displayText="Professional Physiotherapist" w:value="Professional Physiotherapist"/>
              <w:listItem w:displayText="Master/Health Sciences" w:value="Master/Health Sciences"/>
            </w:dropDownList>
          </w:sdtPr>
          <w:sdtEndPr/>
          <w:sdtContent>
            <w:tc>
              <w:tcPr>
                <w:tcW w:w="3771" w:type="dxa"/>
                <w:gridSpan w:val="2"/>
              </w:tcPr>
              <w:p w14:paraId="14F1A5DB" w14:textId="77777777" w:rsidR="00D127D6" w:rsidRPr="006D2B98" w:rsidRDefault="003F559F" w:rsidP="00D335DC">
                <w:pPr>
                  <w:spacing w:after="0" w:line="276" w:lineRule="auto"/>
                  <w:ind w:right="-992"/>
                  <w:jc w:val="lef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alifornian FB" w:hAnsi="Californian FB" w:cs="Arial"/>
                    <w:b/>
                    <w:color w:val="2E74B5" w:themeColor="accent1" w:themeShade="BF"/>
                    <w:sz w:val="20"/>
                    <w:lang w:val="de-AT"/>
                  </w:rPr>
                </w:pPr>
                <w:r w:rsidRPr="006D2B98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D127D6" w:rsidRPr="00D335DC" w14:paraId="2D7C8C31" w14:textId="77777777" w:rsidTr="00D3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</w:tcPr>
          <w:p w14:paraId="33FFF97B" w14:textId="77777777" w:rsidR="00D127D6" w:rsidRPr="006D2B98" w:rsidRDefault="00456C36" w:rsidP="00D335DC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sz w:val="20"/>
                <w:lang w:val="de-AT"/>
              </w:rPr>
            </w:pPr>
            <w:r w:rsidRPr="006D2B98">
              <w:rPr>
                <w:rFonts w:ascii="Californian FB" w:hAnsi="Californian FB" w:cs="Arial"/>
                <w:sz w:val="20"/>
                <w:lang w:val="de-AT"/>
              </w:rPr>
              <w:t>CURRENT YEAR OF STUDY</w:t>
            </w:r>
          </w:p>
        </w:tc>
        <w:sdt>
          <w:sdtPr>
            <w:rPr>
              <w:rFonts w:ascii="Californian FB" w:hAnsi="Californian FB" w:cs="Arial"/>
              <w:b/>
              <w:color w:val="2E74B5" w:themeColor="accent1" w:themeShade="BF"/>
              <w:sz w:val="20"/>
              <w:lang w:val="de-AT"/>
            </w:rPr>
            <w:id w:val="45795324"/>
            <w:placeholder>
              <w:docPart w:val="7A7360DDD790429BB8DF03426B3FD945"/>
            </w:placeholder>
            <w:showingPlcHdr/>
            <w:dropDownList>
              <w:listItem w:value="Choose an item."/>
              <w:listItem w:displayText="2nd" w:value="2nd"/>
              <w:listItem w:displayText="3rd" w:value="3rd"/>
            </w:dropDownList>
          </w:sdtPr>
          <w:sdtEndPr/>
          <w:sdtContent>
            <w:tc>
              <w:tcPr>
                <w:tcW w:w="3771" w:type="dxa"/>
                <w:gridSpan w:val="2"/>
              </w:tcPr>
              <w:p w14:paraId="7E12ACCF" w14:textId="77777777" w:rsidR="00D127D6" w:rsidRPr="006D2B98" w:rsidRDefault="008B4D28" w:rsidP="00D335DC">
                <w:pPr>
                  <w:spacing w:after="0" w:line="276" w:lineRule="auto"/>
                  <w:ind w:right="-99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fornian FB" w:hAnsi="Californian FB" w:cs="Arial"/>
                    <w:b/>
                    <w:color w:val="2E74B5" w:themeColor="accent1" w:themeShade="BF"/>
                    <w:sz w:val="20"/>
                    <w:lang w:val="de-AT"/>
                  </w:rPr>
                </w:pPr>
                <w:r w:rsidRPr="006D2B98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D127D6" w:rsidRPr="00D335DC" w14:paraId="43CCC1B3" w14:textId="77777777" w:rsidTr="00D335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</w:tcPr>
          <w:p w14:paraId="1E1B0B8B" w14:textId="77777777" w:rsidR="00D127D6" w:rsidRPr="006D2B98" w:rsidRDefault="00456C36" w:rsidP="00D335DC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sz w:val="20"/>
                <w:lang w:val="de-AT"/>
              </w:rPr>
            </w:pPr>
            <w:r w:rsidRPr="006D2B98">
              <w:rPr>
                <w:rFonts w:ascii="Californian FB" w:hAnsi="Californian FB" w:cs="Arial"/>
                <w:sz w:val="20"/>
                <w:lang w:val="de-AT"/>
              </w:rPr>
              <w:t xml:space="preserve">GRADE POINT AVERAGE </w:t>
            </w:r>
          </w:p>
        </w:tc>
        <w:sdt>
          <w:sdtPr>
            <w:rPr>
              <w:rFonts w:ascii="Californian FB" w:hAnsi="Californian FB" w:cs="Arial"/>
              <w:b/>
              <w:color w:val="2E74B5" w:themeColor="accent1" w:themeShade="BF"/>
              <w:sz w:val="20"/>
              <w:lang w:val="de-AT"/>
            </w:rPr>
            <w:id w:val="45795323"/>
            <w:placeholder>
              <w:docPart w:val="5539FBE9DCA748F8AA7E537D70FB558B"/>
            </w:placeholder>
            <w:showingPlcHdr/>
            <w:text/>
          </w:sdtPr>
          <w:sdtEndPr/>
          <w:sdtContent>
            <w:tc>
              <w:tcPr>
                <w:tcW w:w="3771" w:type="dxa"/>
                <w:gridSpan w:val="2"/>
              </w:tcPr>
              <w:p w14:paraId="0E96A1E0" w14:textId="77777777" w:rsidR="00D127D6" w:rsidRPr="006D2B98" w:rsidRDefault="008B4D28" w:rsidP="00D335DC">
                <w:pPr>
                  <w:spacing w:after="0" w:line="276" w:lineRule="auto"/>
                  <w:ind w:right="-992"/>
                  <w:jc w:val="lef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alifornian FB" w:hAnsi="Californian FB" w:cs="Arial"/>
                    <w:b/>
                    <w:color w:val="2E74B5" w:themeColor="accent1" w:themeShade="BF"/>
                    <w:sz w:val="20"/>
                    <w:lang w:val="de-AT"/>
                  </w:rPr>
                </w:pPr>
                <w:r w:rsidRPr="006D2B9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D127D6" w:rsidRPr="00D335DC" w14:paraId="18B4B475" w14:textId="77777777" w:rsidTr="00D3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</w:tcPr>
          <w:p w14:paraId="212FDA21" w14:textId="77777777" w:rsidR="00D127D6" w:rsidRPr="006D2B98" w:rsidRDefault="00456C36" w:rsidP="00D335DC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sz w:val="20"/>
                <w:lang w:val="de-AT"/>
              </w:rPr>
            </w:pPr>
            <w:r w:rsidRPr="006D2B98">
              <w:rPr>
                <w:rFonts w:ascii="Californian FB" w:hAnsi="Californian FB" w:cs="Arial"/>
                <w:sz w:val="20"/>
                <w:lang w:val="de-AT"/>
              </w:rPr>
              <w:t>HAVE YOU EVER RECEIVED ERASMUS+ SCHOLARSHIP?</w:t>
            </w:r>
          </w:p>
        </w:tc>
        <w:sdt>
          <w:sdtPr>
            <w:rPr>
              <w:rFonts w:ascii="Californian FB" w:hAnsi="Californian FB" w:cs="Arial"/>
              <w:b/>
              <w:color w:val="2E74B5" w:themeColor="accent1" w:themeShade="BF"/>
              <w:sz w:val="20"/>
              <w:lang w:val="de-AT"/>
            </w:rPr>
            <w:id w:val="45795310"/>
            <w:placeholder>
              <w:docPart w:val="456C542DCB5B4F66AA1FB7F5554FB824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3771" w:type="dxa"/>
                <w:gridSpan w:val="2"/>
              </w:tcPr>
              <w:p w14:paraId="43CFDF42" w14:textId="77777777" w:rsidR="00D127D6" w:rsidRPr="006D2B98" w:rsidRDefault="000B0A15" w:rsidP="00D335DC">
                <w:pPr>
                  <w:spacing w:after="0" w:line="276" w:lineRule="auto"/>
                  <w:ind w:right="-99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fornian FB" w:hAnsi="Californian FB" w:cs="Arial"/>
                    <w:b/>
                    <w:color w:val="2E74B5" w:themeColor="accent1" w:themeShade="BF"/>
                    <w:sz w:val="20"/>
                    <w:lang w:val="de-AT"/>
                  </w:rPr>
                </w:pPr>
                <w:r w:rsidRPr="006D2B98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81168F" w:rsidRPr="00D335DC" w14:paraId="30CC658C" w14:textId="77777777" w:rsidTr="006D2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right w:val="single" w:sz="4" w:space="0" w:color="auto"/>
            </w:tcBorders>
          </w:tcPr>
          <w:p w14:paraId="677B98EF" w14:textId="77777777" w:rsidR="0081168F" w:rsidRPr="006D2B98" w:rsidRDefault="0081168F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sz w:val="20"/>
                <w:lang w:val="de-AT"/>
              </w:rPr>
            </w:pPr>
            <w:r w:rsidRPr="006D2B98">
              <w:rPr>
                <w:rFonts w:ascii="Californian FB" w:hAnsi="Californian FB" w:cs="Arial"/>
                <w:sz w:val="20"/>
                <w:lang w:val="de-AT"/>
              </w:rPr>
              <w:t>IF YES, ENTER</w:t>
            </w:r>
          </w:p>
          <w:p w14:paraId="0BA6FE04" w14:textId="77777777" w:rsidR="0081168F" w:rsidRPr="006D2B98" w:rsidRDefault="0081168F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sz w:val="20"/>
                <w:lang w:val="de-AT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963A" w14:textId="77777777" w:rsidR="0081168F" w:rsidRPr="006D2B98" w:rsidRDefault="0081168F" w:rsidP="00B72E3B">
            <w:pPr>
              <w:spacing w:after="0" w:line="276" w:lineRule="auto"/>
              <w:ind w:right="-992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fornian FB" w:eastAsiaTheme="majorEastAsia" w:hAnsi="Californian FB" w:cs="Arial"/>
                <w:b/>
                <w:bCs/>
                <w:sz w:val="20"/>
                <w:lang w:val="de-AT"/>
              </w:rPr>
            </w:pPr>
            <w:r w:rsidRPr="006D2B98">
              <w:rPr>
                <w:rFonts w:ascii="Californian FB" w:eastAsiaTheme="majorEastAsia" w:hAnsi="Californian FB" w:cs="Arial"/>
                <w:b/>
                <w:bCs/>
                <w:sz w:val="20"/>
                <w:lang w:val="de-AT"/>
              </w:rPr>
              <w:t>NAME OF UNIVERSITY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0071" w14:textId="77777777" w:rsidR="0081168F" w:rsidRPr="006D2B98" w:rsidRDefault="0081168F" w:rsidP="00B72E3B">
            <w:pPr>
              <w:spacing w:after="0" w:line="276" w:lineRule="auto"/>
              <w:ind w:right="-992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fornian FB" w:hAnsi="Californian FB" w:cs="Arial"/>
                <w:b/>
                <w:sz w:val="20"/>
                <w:lang w:val="de-AT"/>
              </w:rPr>
            </w:pPr>
            <w:r w:rsidRPr="006D2B98">
              <w:rPr>
                <w:rFonts w:ascii="Californian FB" w:hAnsi="Californian FB" w:cs="Arial"/>
                <w:b/>
                <w:sz w:val="20"/>
                <w:lang w:val="de-AT"/>
              </w:rPr>
              <w:t xml:space="preserve">DURATION </w:t>
            </w:r>
          </w:p>
          <w:p w14:paraId="6F70D2ED" w14:textId="77777777" w:rsidR="0081168F" w:rsidRPr="006D2B98" w:rsidRDefault="0081168F" w:rsidP="00B72E3B">
            <w:pPr>
              <w:spacing w:after="0" w:line="276" w:lineRule="auto"/>
              <w:ind w:right="-992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fornian FB" w:hAnsi="Californian FB" w:cs="Arial"/>
                <w:b/>
                <w:sz w:val="20"/>
                <w:lang w:val="de-AT"/>
              </w:rPr>
            </w:pPr>
            <w:r w:rsidRPr="006D2B98">
              <w:rPr>
                <w:rFonts w:ascii="Californian FB" w:hAnsi="Californian FB" w:cs="Arial"/>
                <w:b/>
                <w:sz w:val="20"/>
                <w:lang w:val="de-AT"/>
              </w:rPr>
              <w:t>(in months)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093D" w14:textId="76440B7C" w:rsidR="0081168F" w:rsidRPr="006D2B98" w:rsidRDefault="0081168F" w:rsidP="006D2B98">
            <w:pPr>
              <w:spacing w:after="0" w:line="276" w:lineRule="auto"/>
              <w:ind w:right="-992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fornian FB" w:hAnsi="Californian FB" w:cs="Arial"/>
                <w:b/>
                <w:sz w:val="20"/>
                <w:lang w:val="de-AT"/>
              </w:rPr>
            </w:pPr>
            <w:r w:rsidRPr="006D2B98">
              <w:rPr>
                <w:rFonts w:ascii="Californian FB" w:hAnsi="Californian FB" w:cs="Arial"/>
                <w:b/>
                <w:sz w:val="20"/>
                <w:lang w:val="de-AT"/>
              </w:rPr>
              <w:t>MOBILITY TYPE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</w:tcPr>
          <w:p w14:paraId="1E31433A" w14:textId="77777777" w:rsidR="0081168F" w:rsidRPr="006D2B98" w:rsidRDefault="0081168F" w:rsidP="00B72E3B">
            <w:pPr>
              <w:spacing w:after="0" w:line="276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fornian FB" w:hAnsi="Californian FB" w:cs="Arial"/>
                <w:b/>
                <w:sz w:val="20"/>
                <w:lang w:val="de-AT"/>
              </w:rPr>
            </w:pPr>
            <w:r w:rsidRPr="006D2B98">
              <w:rPr>
                <w:rFonts w:ascii="Californian FB" w:hAnsi="Californian FB" w:cs="Arial"/>
                <w:b/>
                <w:sz w:val="20"/>
                <w:lang w:val="de-AT"/>
              </w:rPr>
              <w:t>STUDY CYCLE</w:t>
            </w:r>
          </w:p>
          <w:p w14:paraId="62ECC848" w14:textId="77777777" w:rsidR="0081168F" w:rsidRPr="006D2B98" w:rsidRDefault="0081168F" w:rsidP="00B72E3B">
            <w:pPr>
              <w:spacing w:after="0" w:line="276" w:lineRule="auto"/>
              <w:ind w:right="-992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fornian FB" w:hAnsi="Californian FB" w:cs="Arial"/>
                <w:b/>
                <w:sz w:val="20"/>
                <w:lang w:val="de-AT"/>
              </w:rPr>
            </w:pPr>
          </w:p>
        </w:tc>
      </w:tr>
      <w:tr w:rsidR="0081168F" w:rsidRPr="00D335DC" w14:paraId="0FA498D2" w14:textId="77777777" w:rsidTr="006D2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right w:val="single" w:sz="4" w:space="0" w:color="auto"/>
            </w:tcBorders>
          </w:tcPr>
          <w:p w14:paraId="2C607B36" w14:textId="77777777" w:rsidR="0081168F" w:rsidRPr="006D2B98" w:rsidRDefault="0081168F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sz w:val="20"/>
                <w:lang w:val="de-AT"/>
              </w:rPr>
            </w:pPr>
          </w:p>
        </w:tc>
        <w:sdt>
          <w:sdtPr>
            <w:rPr>
              <w:rFonts w:ascii="Californian FB" w:eastAsiaTheme="majorEastAsia" w:hAnsi="Californian FB" w:cs="Arial"/>
              <w:sz w:val="20"/>
              <w:lang w:val="de-AT"/>
            </w:rPr>
            <w:id w:val="45795340"/>
            <w:placeholder>
              <w:docPart w:val="3398FC22F0FD44ECA7DEFFC9534A968A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C6387CF" w14:textId="77777777" w:rsidR="0081168F" w:rsidRPr="006D2B98" w:rsidRDefault="0081168F" w:rsidP="00B72E3B">
                <w:pPr>
                  <w:spacing w:line="276" w:lineRule="auto"/>
                  <w:ind w:right="-99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fornian FB" w:eastAsiaTheme="majorEastAsia" w:hAnsi="Californian FB" w:cs="Arial"/>
                    <w:sz w:val="20"/>
                    <w:lang w:val="de-AT"/>
                  </w:rPr>
                </w:pPr>
                <w:r w:rsidRPr="006D2B9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fornian FB" w:hAnsi="Californian FB" w:cs="Arial"/>
              <w:b/>
              <w:color w:val="2E74B5" w:themeColor="accent1" w:themeShade="BF"/>
              <w:sz w:val="20"/>
              <w:lang w:val="de-AT"/>
            </w:rPr>
            <w:id w:val="45795344"/>
            <w:placeholder>
              <w:docPart w:val="CEBCD418C3B9465FBB9BBE42AA9F9D40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15DC4B9" w14:textId="77777777" w:rsidR="0081168F" w:rsidRPr="006D2B98" w:rsidRDefault="0081168F" w:rsidP="00B72E3B">
                <w:pPr>
                  <w:spacing w:after="0" w:line="276" w:lineRule="auto"/>
                  <w:ind w:right="-99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fornian FB" w:hAnsi="Californian FB" w:cs="Arial"/>
                    <w:b/>
                    <w:color w:val="2E74B5" w:themeColor="accent1" w:themeShade="BF"/>
                    <w:sz w:val="20"/>
                    <w:lang w:val="de-AT"/>
                  </w:rPr>
                </w:pPr>
                <w:r w:rsidRPr="006D2B9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fornian FB" w:hAnsi="Californian FB" w:cs="Arial"/>
              <w:b/>
              <w:color w:val="2E74B5" w:themeColor="accent1" w:themeShade="BF"/>
              <w:sz w:val="20"/>
              <w:lang w:val="de-AT"/>
            </w:rPr>
            <w:id w:val="45795364"/>
            <w:placeholder>
              <w:docPart w:val="8EB4CFE3A66A46D3953831A7ACA94060"/>
            </w:placeholder>
            <w:showingPlcHdr/>
            <w:dropDownList>
              <w:listItem w:value="Choose an item."/>
              <w:listItem w:displayText="Student Mobility" w:value="Student Mobility"/>
              <w:listItem w:displayText="Work Placement" w:value="Work Placement"/>
            </w:dropDownList>
          </w:sdtPr>
          <w:sdtEndPr/>
          <w:sdtContent>
            <w:tc>
              <w:tcPr>
                <w:tcW w:w="202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550D3B5" w14:textId="712DD919" w:rsidR="0081168F" w:rsidRPr="006D2B98" w:rsidRDefault="006D2B98" w:rsidP="00B72E3B">
                <w:pPr>
                  <w:spacing w:after="0" w:line="276" w:lineRule="auto"/>
                  <w:ind w:right="-99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fornian FB" w:hAnsi="Californian FB" w:cs="Arial"/>
                    <w:b/>
                    <w:color w:val="2E74B5" w:themeColor="accent1" w:themeShade="BF"/>
                    <w:sz w:val="20"/>
                    <w:lang w:val="de-AT"/>
                  </w:rPr>
                </w:pPr>
                <w:r w:rsidRPr="0081168F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Californian FB" w:hAnsi="Californian FB" w:cs="Arial"/>
              <w:b/>
              <w:color w:val="2E74B5" w:themeColor="accent1" w:themeShade="BF"/>
              <w:sz w:val="20"/>
              <w:lang w:val="de-AT"/>
            </w:rPr>
            <w:id w:val="45795384"/>
            <w:placeholder>
              <w:docPart w:val="FB3964601D4848B8851D3653FA4BE768"/>
            </w:placeholder>
            <w:showingPlcHdr/>
            <w:dropDownList>
              <w:listItem w:value="Choose an item."/>
              <w:listItem w:displayText="Bachelor (1st)" w:value="Bachelor (1st)"/>
              <w:listItem w:displayText="Master (2nd)" w:value="Master (2nd)"/>
            </w:dropDownList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68D6B32C" w14:textId="1AB5A9F7" w:rsidR="0081168F" w:rsidRPr="006D2B98" w:rsidRDefault="006D2B98" w:rsidP="00B72E3B">
                <w:pPr>
                  <w:spacing w:after="0" w:line="276" w:lineRule="auto"/>
                  <w:ind w:right="-99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fornian FB" w:hAnsi="Californian FB" w:cs="Arial"/>
                    <w:b/>
                    <w:color w:val="2E74B5" w:themeColor="accent1" w:themeShade="BF"/>
                    <w:sz w:val="20"/>
                    <w:lang w:val="de-AT"/>
                  </w:rPr>
                </w:pPr>
                <w:r w:rsidRPr="0081168F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D127D6" w:rsidRPr="00D335DC" w14:paraId="6C5F1285" w14:textId="77777777" w:rsidTr="00D335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</w:tcPr>
          <w:p w14:paraId="3887711A" w14:textId="273A0BA6" w:rsidR="00456C36" w:rsidRPr="006D2B98" w:rsidRDefault="00456C36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sz w:val="20"/>
                <w:lang w:val="de-AT"/>
              </w:rPr>
            </w:pPr>
            <w:r w:rsidRPr="006D2B98">
              <w:rPr>
                <w:rFonts w:ascii="Californian FB" w:hAnsi="Californian FB" w:cs="Arial"/>
                <w:sz w:val="20"/>
                <w:lang w:val="de-AT"/>
              </w:rPr>
              <w:t xml:space="preserve">ARE YOU SUBMITTING PROOF OF UNFAVOURABLE </w:t>
            </w:r>
          </w:p>
          <w:p w14:paraId="3F0AD0DB" w14:textId="77777777" w:rsidR="00D127D6" w:rsidRPr="006D2B98" w:rsidRDefault="00456C36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sz w:val="20"/>
                <w:lang w:val="de-AT"/>
              </w:rPr>
            </w:pPr>
            <w:r w:rsidRPr="006D2B98">
              <w:rPr>
                <w:rFonts w:ascii="Californian FB" w:hAnsi="Californian FB" w:cs="Arial"/>
                <w:sz w:val="20"/>
                <w:lang w:val="de-AT"/>
              </w:rPr>
              <w:t>SOCIO-ECONOMIC POSITION?</w:t>
            </w:r>
          </w:p>
        </w:tc>
        <w:sdt>
          <w:sdtPr>
            <w:rPr>
              <w:rFonts w:ascii="Californian FB" w:hAnsi="Californian FB" w:cs="Arial"/>
              <w:b/>
              <w:color w:val="2E74B5" w:themeColor="accent1" w:themeShade="BF"/>
              <w:sz w:val="20"/>
              <w:lang w:val="de-AT"/>
            </w:rPr>
            <w:id w:val="45795312"/>
            <w:placeholder>
              <w:docPart w:val="DE33C82570244813B790D618793971D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71" w:type="dxa"/>
                <w:gridSpan w:val="2"/>
              </w:tcPr>
              <w:p w14:paraId="1CFB364E" w14:textId="77777777" w:rsidR="00D127D6" w:rsidRPr="006D2B98" w:rsidRDefault="000B0A15" w:rsidP="00B72E3B">
                <w:pPr>
                  <w:spacing w:line="276" w:lineRule="auto"/>
                  <w:ind w:right="-992"/>
                  <w:jc w:val="lef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alifornian FB" w:hAnsi="Californian FB" w:cs="Arial"/>
                    <w:b/>
                    <w:color w:val="2E74B5" w:themeColor="accent1" w:themeShade="BF"/>
                    <w:sz w:val="20"/>
                    <w:lang w:val="de-AT"/>
                  </w:rPr>
                </w:pPr>
                <w:r w:rsidRPr="006D2B98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D127D6" w:rsidRPr="00D335DC" w14:paraId="2A017EB0" w14:textId="77777777" w:rsidTr="00D3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</w:tcPr>
          <w:p w14:paraId="16565D66" w14:textId="6B6E051F" w:rsidR="00456C36" w:rsidRPr="006D2B98" w:rsidRDefault="00456C36" w:rsidP="00456C36">
            <w:pPr>
              <w:spacing w:after="0"/>
              <w:ind w:right="-992"/>
              <w:jc w:val="left"/>
              <w:rPr>
                <w:rFonts w:ascii="Californian FB" w:hAnsi="Californian FB" w:cs="Arial"/>
                <w:sz w:val="20"/>
                <w:lang w:val="de-AT"/>
              </w:rPr>
            </w:pPr>
            <w:r w:rsidRPr="006D2B98">
              <w:rPr>
                <w:rFonts w:ascii="Californian FB" w:hAnsi="Californian FB" w:cs="Arial"/>
                <w:sz w:val="20"/>
                <w:lang w:val="de-AT"/>
              </w:rPr>
              <w:t xml:space="preserve">ARE YOU SUBMITTING PROOF OF STUDENT WITH </w:t>
            </w:r>
          </w:p>
          <w:p w14:paraId="0A49C6E2" w14:textId="77777777" w:rsidR="00D127D6" w:rsidRPr="006D2B98" w:rsidRDefault="00456C36" w:rsidP="00456C36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2E74B5" w:themeColor="accent1" w:themeShade="BF"/>
                <w:sz w:val="20"/>
                <w:lang w:val="de-AT"/>
              </w:rPr>
            </w:pPr>
            <w:r w:rsidRPr="006D2B98">
              <w:rPr>
                <w:rFonts w:ascii="Californian FB" w:hAnsi="Californian FB" w:cs="Arial"/>
                <w:sz w:val="20"/>
                <w:lang w:val="de-AT"/>
              </w:rPr>
              <w:t>DISABILITY, as described in the call?</w:t>
            </w:r>
          </w:p>
        </w:tc>
        <w:sdt>
          <w:sdtPr>
            <w:rPr>
              <w:rFonts w:ascii="Californian FB" w:hAnsi="Californian FB" w:cs="Arial"/>
              <w:b/>
              <w:color w:val="2E74B5" w:themeColor="accent1" w:themeShade="BF"/>
              <w:sz w:val="20"/>
              <w:lang w:val="de-AT"/>
            </w:rPr>
            <w:id w:val="45795314"/>
            <w:placeholder>
              <w:docPart w:val="70A5BA9F1CDA4C339DBE12C5B1FC3814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3771" w:type="dxa"/>
                <w:gridSpan w:val="2"/>
              </w:tcPr>
              <w:p w14:paraId="4B5F81C0" w14:textId="77777777" w:rsidR="00D127D6" w:rsidRPr="006D2B98" w:rsidRDefault="000B0A15" w:rsidP="002559E5">
                <w:pPr>
                  <w:ind w:right="-99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fornian FB" w:hAnsi="Californian FB" w:cs="Arial"/>
                    <w:b/>
                    <w:color w:val="2E74B5" w:themeColor="accent1" w:themeShade="BF"/>
                    <w:sz w:val="20"/>
                    <w:lang w:val="de-AT"/>
                  </w:rPr>
                </w:pPr>
                <w:r w:rsidRPr="006D2B98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</w:tbl>
    <w:p w14:paraId="1665FAE9" w14:textId="77777777" w:rsidR="001C544B" w:rsidRDefault="001C544B" w:rsidP="00B72E3B">
      <w:pPr>
        <w:spacing w:before="240"/>
        <w:ind w:right="-992"/>
        <w:jc w:val="center"/>
        <w:rPr>
          <w:rFonts w:ascii="Verdana" w:hAnsi="Verdana" w:cs="Arial"/>
          <w:b/>
          <w:color w:val="002060"/>
          <w:sz w:val="20"/>
          <w:lang w:val="de-AT"/>
        </w:rPr>
      </w:pPr>
    </w:p>
    <w:p w14:paraId="61576F5F" w14:textId="77777777" w:rsidR="001C544B" w:rsidRDefault="001C544B" w:rsidP="00324E0E">
      <w:pPr>
        <w:spacing w:before="240"/>
        <w:ind w:right="-992"/>
        <w:rPr>
          <w:rFonts w:ascii="Verdana" w:hAnsi="Verdana" w:cs="Arial"/>
          <w:b/>
          <w:color w:val="002060"/>
          <w:sz w:val="20"/>
          <w:lang w:val="de-AT"/>
        </w:rPr>
      </w:pPr>
    </w:p>
    <w:p w14:paraId="72586839" w14:textId="77777777" w:rsidR="006A0759" w:rsidRDefault="006A0759" w:rsidP="00324E0E">
      <w:pPr>
        <w:spacing w:before="240"/>
        <w:ind w:right="-992"/>
        <w:rPr>
          <w:rFonts w:ascii="Verdana" w:hAnsi="Verdana" w:cs="Arial"/>
          <w:b/>
          <w:color w:val="002060"/>
          <w:sz w:val="20"/>
          <w:lang w:val="de-AT"/>
        </w:rPr>
      </w:pPr>
    </w:p>
    <w:p w14:paraId="4622A7FD" w14:textId="77777777" w:rsidR="006D2B98" w:rsidRDefault="006D2B98">
      <w:pPr>
        <w:spacing w:after="0"/>
        <w:jc w:val="left"/>
        <w:rPr>
          <w:rFonts w:ascii="Verdana" w:hAnsi="Verdana" w:cs="Arial"/>
          <w:b/>
          <w:color w:val="002060"/>
          <w:sz w:val="20"/>
          <w:lang w:val="de-AT"/>
        </w:rPr>
      </w:pPr>
      <w:r>
        <w:rPr>
          <w:rFonts w:ascii="Verdana" w:hAnsi="Verdana" w:cs="Arial"/>
          <w:b/>
          <w:color w:val="002060"/>
          <w:sz w:val="20"/>
          <w:lang w:val="de-AT"/>
        </w:rPr>
        <w:lastRenderedPageBreak/>
        <w:br w:type="page"/>
      </w:r>
    </w:p>
    <w:p w14:paraId="490C8241" w14:textId="22663597" w:rsidR="00293C51" w:rsidRPr="00F8622A" w:rsidRDefault="00293C51" w:rsidP="00A778E9">
      <w:pPr>
        <w:spacing w:before="240"/>
        <w:ind w:right="-992"/>
        <w:jc w:val="center"/>
        <w:rPr>
          <w:rFonts w:ascii="Verdana" w:hAnsi="Verdana" w:cs="Arial"/>
          <w:b/>
          <w:color w:val="002060"/>
          <w:sz w:val="20"/>
          <w:lang w:val="en-GB"/>
        </w:rPr>
      </w:pPr>
      <w:r w:rsidRPr="00F8622A">
        <w:rPr>
          <w:rFonts w:ascii="Verdana" w:hAnsi="Verdana" w:cs="Arial"/>
          <w:b/>
          <w:color w:val="002060"/>
          <w:sz w:val="20"/>
          <w:lang w:val="de-AT"/>
        </w:rPr>
        <w:t xml:space="preserve">Applying to </w:t>
      </w:r>
      <w:r w:rsidRPr="00F8622A">
        <w:rPr>
          <w:rFonts w:ascii="Verdana" w:hAnsi="Verdana" w:cs="Arial"/>
          <w:b/>
          <w:color w:val="002060"/>
          <w:sz w:val="20"/>
          <w:lang w:val="en-GB"/>
        </w:rPr>
        <w:t>Receiving</w:t>
      </w:r>
      <w:r w:rsidR="00D64575">
        <w:rPr>
          <w:rFonts w:ascii="Verdana" w:hAnsi="Verdana" w:cs="Arial"/>
          <w:b/>
          <w:color w:val="002060"/>
          <w:sz w:val="20"/>
          <w:lang w:val="en-GB"/>
        </w:rPr>
        <w:t>/HOST</w:t>
      </w:r>
      <w:r w:rsidRPr="00F8622A">
        <w:rPr>
          <w:rFonts w:ascii="Verdana" w:hAnsi="Verdana" w:cs="Arial"/>
          <w:b/>
          <w:color w:val="002060"/>
          <w:sz w:val="20"/>
          <w:lang w:val="en-GB"/>
        </w:rPr>
        <w:t xml:space="preserve"> Institution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594"/>
        <w:gridCol w:w="2932"/>
        <w:gridCol w:w="2639"/>
        <w:gridCol w:w="55"/>
        <w:gridCol w:w="1952"/>
      </w:tblGrid>
      <w:tr w:rsidR="00E23962" w:rsidRPr="00293C51" w14:paraId="15612A21" w14:textId="77777777" w:rsidTr="006D2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 w:val="restart"/>
            <w:tcBorders>
              <w:right w:val="single" w:sz="4" w:space="0" w:color="auto"/>
            </w:tcBorders>
          </w:tcPr>
          <w:p w14:paraId="7FEDC72F" w14:textId="77777777" w:rsidR="00E23962" w:rsidRDefault="00E23962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</w:p>
          <w:p w14:paraId="632752D5" w14:textId="77777777" w:rsidR="00A778E9" w:rsidRDefault="00E23962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b w:val="0"/>
                <w:bCs w:val="0"/>
                <w:color w:val="002060"/>
                <w:sz w:val="22"/>
                <w:szCs w:val="22"/>
                <w:lang w:val="de-AT"/>
              </w:rPr>
            </w:pPr>
            <w:r w:rsidRPr="00E23962"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  <w:t xml:space="preserve">HOST </w:t>
            </w:r>
          </w:p>
          <w:p w14:paraId="5FFF5287" w14:textId="083B39DC" w:rsidR="00E23962" w:rsidRPr="00E23962" w:rsidRDefault="00E23962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  <w:r w:rsidRPr="00E23962"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  <w:t>UNIVERSITY</w:t>
            </w:r>
            <w:r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  <w:t>:</w:t>
            </w:r>
          </w:p>
          <w:p w14:paraId="610DFA01" w14:textId="77777777" w:rsidR="00E23962" w:rsidRPr="00E23962" w:rsidRDefault="00E23962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</w:tcBorders>
          </w:tcPr>
          <w:p w14:paraId="703CE6F4" w14:textId="77777777" w:rsidR="00E23962" w:rsidRPr="00E23962" w:rsidRDefault="00E23962" w:rsidP="00E2396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  <w:r w:rsidRPr="00E23962"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  <w:t>NAME OFUNIVERSITY</w:t>
            </w:r>
          </w:p>
          <w:p w14:paraId="6B7522BD" w14:textId="77777777" w:rsidR="00E23962" w:rsidRPr="00E23962" w:rsidRDefault="00E23962" w:rsidP="00E23962">
            <w:pPr>
              <w:spacing w:after="0" w:line="276" w:lineRule="auto"/>
              <w:ind w:right="-992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b w:val="0"/>
                <w:bCs w:val="0"/>
                <w:color w:val="002060"/>
                <w:sz w:val="22"/>
                <w:szCs w:val="22"/>
                <w:lang w:val="de-AT"/>
              </w:rPr>
            </w:pPr>
          </w:p>
        </w:tc>
        <w:tc>
          <w:tcPr>
            <w:tcW w:w="2639" w:type="dxa"/>
            <w:tcBorders>
              <w:bottom w:val="single" w:sz="4" w:space="0" w:color="auto"/>
              <w:right w:val="single" w:sz="4" w:space="0" w:color="auto"/>
            </w:tcBorders>
          </w:tcPr>
          <w:p w14:paraId="07C28F7F" w14:textId="77777777" w:rsidR="00E23962" w:rsidRPr="00E23962" w:rsidRDefault="00E23962" w:rsidP="00B72E3B">
            <w:pPr>
              <w:spacing w:after="0" w:line="276" w:lineRule="auto"/>
              <w:ind w:right="-992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  <w:r w:rsidRPr="00E23962"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  <w:t>STUDY PROGRAMM</w:t>
            </w:r>
            <w:r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  <w:t>E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079EBA" w14:textId="77777777" w:rsidR="00E23962" w:rsidRPr="00E23962" w:rsidRDefault="002B0D47" w:rsidP="00E23962">
            <w:pPr>
              <w:spacing w:after="0" w:line="276" w:lineRule="auto"/>
              <w:ind w:right="-992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b w:val="0"/>
                <w:bCs w:val="0"/>
                <w:color w:val="002060"/>
                <w:sz w:val="22"/>
                <w:szCs w:val="22"/>
                <w:lang w:val="de-AT"/>
              </w:rPr>
            </w:pPr>
            <w:r>
              <w:rPr>
                <w:rFonts w:ascii="Californian FB" w:hAnsi="Californian FB" w:cs="Arial"/>
                <w:b w:val="0"/>
                <w:bCs w:val="0"/>
                <w:color w:val="002060"/>
                <w:sz w:val="22"/>
                <w:szCs w:val="22"/>
                <w:lang w:val="de-AT"/>
              </w:rPr>
              <w:t>COUNTRY</w:t>
            </w:r>
          </w:p>
        </w:tc>
      </w:tr>
      <w:tr w:rsidR="00E23962" w:rsidRPr="00293C51" w14:paraId="6ED484D5" w14:textId="77777777" w:rsidTr="006D2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/>
            <w:tcBorders>
              <w:right w:val="single" w:sz="4" w:space="0" w:color="auto"/>
            </w:tcBorders>
          </w:tcPr>
          <w:p w14:paraId="4B99DE53" w14:textId="77777777" w:rsidR="00E23962" w:rsidRDefault="00E23962" w:rsidP="00B72E3B">
            <w:pPr>
              <w:spacing w:line="276" w:lineRule="auto"/>
              <w:ind w:right="-992"/>
              <w:jc w:val="left"/>
              <w:rPr>
                <w:rFonts w:ascii="Californian FB" w:hAnsi="Californian FB" w:cs="Arial"/>
                <w:color w:val="002060"/>
                <w:szCs w:val="24"/>
                <w:lang w:val="de-AT"/>
              </w:rPr>
            </w:pPr>
          </w:p>
        </w:tc>
        <w:sdt>
          <w:sdtPr>
            <w:rPr>
              <w:rFonts w:ascii="Californian FB" w:eastAsiaTheme="majorEastAsia" w:hAnsi="Californian FB" w:cs="Arial"/>
              <w:b/>
              <w:bCs/>
              <w:color w:val="002060"/>
              <w:sz w:val="22"/>
              <w:szCs w:val="22"/>
              <w:lang w:val="de-AT"/>
            </w:rPr>
            <w:id w:val="45795577"/>
            <w:placeholder>
              <w:docPart w:val="48B68B895C5A4F1A97D3B3B5CB1A4FEF"/>
            </w:placeholder>
            <w:showingPlcHdr/>
            <w:dropDownList>
              <w:listItem w:value="Choose an item."/>
              <w:listItem w:displayText="Bamberg University" w:value="Bamberg University"/>
              <w:listItem w:displayText="University of Novo Mesto" w:value="University of Novo Mesto"/>
              <w:listItem w:displayText="Patras University" w:value="Patras University"/>
              <w:listItem w:displayText="University of Split" w:value="University of Split"/>
            </w:dropDownList>
          </w:sdtPr>
          <w:sdtEndPr/>
          <w:sdtContent>
            <w:tc>
              <w:tcPr>
                <w:tcW w:w="2932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68F2E1AE" w14:textId="41CF4E37" w:rsidR="00E23962" w:rsidRPr="00A778E9" w:rsidRDefault="006D2B98" w:rsidP="00B72E3B">
                <w:pPr>
                  <w:spacing w:line="276" w:lineRule="auto"/>
                  <w:ind w:right="-99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fornian FB" w:eastAsiaTheme="majorEastAsia" w:hAnsi="Californian FB" w:cs="Arial"/>
                    <w:b/>
                    <w:bCs/>
                    <w:color w:val="002060"/>
                    <w:sz w:val="22"/>
                    <w:szCs w:val="22"/>
                    <w:lang w:val="de-AT"/>
                  </w:rPr>
                </w:pPr>
                <w:r w:rsidRPr="00A778E9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Californian FB" w:hAnsi="Californian FB" w:cs="Arial"/>
              <w:color w:val="002060"/>
              <w:sz w:val="22"/>
              <w:szCs w:val="22"/>
              <w:lang w:val="de-AT"/>
            </w:rPr>
            <w:id w:val="45795572"/>
            <w:placeholder>
              <w:docPart w:val="6D46D3F3211D434288CFC2FFEA9B0F4D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48C8ADA5" w14:textId="77777777" w:rsidR="00E23962" w:rsidRPr="00A778E9" w:rsidRDefault="002B0D47" w:rsidP="00B72E3B">
                <w:pPr>
                  <w:spacing w:after="0" w:line="276" w:lineRule="auto"/>
                  <w:ind w:right="-99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fornian FB" w:hAnsi="Californian FB" w:cs="Arial"/>
                    <w:color w:val="002060"/>
                    <w:sz w:val="22"/>
                    <w:szCs w:val="22"/>
                    <w:lang w:val="de-AT"/>
                  </w:rPr>
                </w:pPr>
                <w:r w:rsidRPr="00A778E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fornian FB" w:hAnsi="Californian FB" w:cs="Arial"/>
              <w:color w:val="002060"/>
              <w:sz w:val="22"/>
              <w:szCs w:val="22"/>
              <w:lang w:val="de-AT"/>
            </w:rPr>
            <w:id w:val="45795574"/>
            <w:placeholder>
              <w:docPart w:val="C17AE9920E7E4B45B6CD51A712308657"/>
            </w:placeholder>
            <w:showingPlcHdr/>
            <w:dropDownList>
              <w:listItem w:value="Choose an item."/>
              <w:listItem w:displayText="Croatia" w:value="Croatia"/>
              <w:listItem w:displayText="Germany" w:value="Germany"/>
              <w:listItem w:displayText="Greece" w:value="Greece"/>
              <w:listItem w:displayText="Poland" w:value="Poland"/>
              <w:listItem w:displayText="Slovenia" w:value="Slovenia"/>
            </w:dropDownList>
          </w:sdtPr>
          <w:sdtEndPr/>
          <w:sdtContent>
            <w:tc>
              <w:tcPr>
                <w:tcW w:w="2007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14:paraId="55BA8030" w14:textId="6063F006" w:rsidR="00E23962" w:rsidRPr="00293C51" w:rsidRDefault="006D2B98" w:rsidP="00B72E3B">
                <w:pPr>
                  <w:spacing w:after="0" w:line="276" w:lineRule="auto"/>
                  <w:ind w:right="-99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fornian FB" w:hAnsi="Californian FB" w:cs="Arial"/>
                    <w:color w:val="002060"/>
                    <w:szCs w:val="24"/>
                    <w:lang w:val="de-AT"/>
                  </w:rPr>
                </w:pPr>
                <w:r w:rsidRPr="00A778E9">
                  <w:rPr>
                    <w:rStyle w:val="PlaceholderText"/>
                    <w:sz w:val="22"/>
                    <w:szCs w:val="18"/>
                  </w:rPr>
                  <w:t>Choose an item.</w:t>
                </w:r>
              </w:p>
            </w:tc>
          </w:sdtContent>
        </w:sdt>
      </w:tr>
      <w:tr w:rsidR="00293C51" w:rsidRPr="00293C51" w14:paraId="11057A8D" w14:textId="77777777" w:rsidTr="006D2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gridSpan w:val="2"/>
          </w:tcPr>
          <w:p w14:paraId="69F8BF96" w14:textId="77777777" w:rsidR="00293C51" w:rsidRPr="00293C51" w:rsidRDefault="00B72E3B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color w:val="002060"/>
                <w:szCs w:val="24"/>
                <w:lang w:val="de-AT"/>
              </w:rPr>
            </w:pPr>
            <w:r>
              <w:rPr>
                <w:rFonts w:ascii="Californian FB" w:hAnsi="Californian FB" w:cs="Arial"/>
                <w:color w:val="002060"/>
                <w:szCs w:val="24"/>
                <w:lang w:val="de-AT"/>
              </w:rPr>
              <w:t>STUDY CYCLE</w:t>
            </w:r>
          </w:p>
        </w:tc>
        <w:sdt>
          <w:sdtPr>
            <w:rPr>
              <w:rFonts w:ascii="Californian FB" w:hAnsi="Californian FB" w:cs="Arial"/>
              <w:color w:val="002060"/>
              <w:sz w:val="22"/>
              <w:szCs w:val="22"/>
              <w:lang w:val="de-AT"/>
            </w:rPr>
            <w:id w:val="45795563"/>
            <w:placeholder>
              <w:docPart w:val="79FCB44680294FA6B040B47F8DF2497B"/>
            </w:placeholder>
            <w:showingPlcHdr/>
            <w:dropDownList>
              <w:listItem w:value="Choose an item."/>
              <w:listItem w:displayText="Bachelor (1st)" w:value="Bachelor (1st)"/>
              <w:listItem w:displayText="Master (2nd)" w:value="Master (2nd)"/>
            </w:dropDownList>
          </w:sdtPr>
          <w:sdtEndPr/>
          <w:sdtContent>
            <w:tc>
              <w:tcPr>
                <w:tcW w:w="4646" w:type="dxa"/>
                <w:gridSpan w:val="3"/>
              </w:tcPr>
              <w:p w14:paraId="06DAC007" w14:textId="77777777" w:rsidR="00293C51" w:rsidRPr="00A778E9" w:rsidRDefault="00E23962" w:rsidP="00B72E3B">
                <w:pPr>
                  <w:spacing w:after="0" w:line="276" w:lineRule="auto"/>
                  <w:ind w:right="-992"/>
                  <w:jc w:val="lef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alifornian FB" w:hAnsi="Californian FB" w:cs="Arial"/>
                    <w:color w:val="002060"/>
                    <w:sz w:val="22"/>
                    <w:szCs w:val="22"/>
                    <w:lang w:val="de-AT"/>
                  </w:rPr>
                </w:pPr>
                <w:r w:rsidRPr="00A778E9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293C51" w:rsidRPr="00293C51" w14:paraId="46A8C4E5" w14:textId="77777777" w:rsidTr="006D2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gridSpan w:val="2"/>
          </w:tcPr>
          <w:p w14:paraId="1A3B3AEF" w14:textId="77777777" w:rsidR="00293C51" w:rsidRPr="00293C51" w:rsidRDefault="00B72E3B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color w:val="002060"/>
                <w:szCs w:val="24"/>
                <w:lang w:val="de-AT"/>
              </w:rPr>
            </w:pPr>
            <w:r>
              <w:rPr>
                <w:rFonts w:ascii="Californian FB" w:hAnsi="Californian FB" w:cs="Arial"/>
                <w:color w:val="002060"/>
                <w:szCs w:val="24"/>
                <w:lang w:val="de-AT"/>
              </w:rPr>
              <w:t>PLANNED PERIOD OF MOBILITY</w:t>
            </w:r>
          </w:p>
        </w:tc>
        <w:sdt>
          <w:sdtPr>
            <w:rPr>
              <w:rFonts w:ascii="Californian FB" w:hAnsi="Californian FB" w:cs="Arial"/>
              <w:color w:val="002060"/>
              <w:sz w:val="22"/>
              <w:szCs w:val="22"/>
              <w:lang w:val="de-AT"/>
            </w:rPr>
            <w:id w:val="53049907"/>
            <w:placeholder>
              <w:docPart w:val="6C516D5F2BF340D3861D026832D42333"/>
            </w:placeholder>
            <w:showingPlcHdr/>
            <w:dropDownList>
              <w:listItem w:value="Choose an item."/>
              <w:listItem w:displayText="Winter Semester 2021/22" w:value="Winter Semester 2021/22"/>
              <w:listItem w:displayText="Summer Semester 2021/22" w:value="Summer Semester 2021/22"/>
              <w:listItem w:displayText="Other" w:value="Other"/>
            </w:dropDownList>
          </w:sdtPr>
          <w:sdtEndPr/>
          <w:sdtContent>
            <w:tc>
              <w:tcPr>
                <w:tcW w:w="4646" w:type="dxa"/>
                <w:gridSpan w:val="3"/>
              </w:tcPr>
              <w:p w14:paraId="6D508FC7" w14:textId="77777777" w:rsidR="00293C51" w:rsidRPr="00A778E9" w:rsidRDefault="00806FF0" w:rsidP="00B72E3B">
                <w:pPr>
                  <w:spacing w:after="0" w:line="276" w:lineRule="auto"/>
                  <w:ind w:right="-99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fornian FB" w:hAnsi="Californian FB" w:cs="Arial"/>
                    <w:color w:val="002060"/>
                    <w:sz w:val="22"/>
                    <w:szCs w:val="22"/>
                    <w:lang w:val="de-AT"/>
                  </w:rPr>
                </w:pPr>
                <w:r w:rsidRPr="00A778E9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E23962" w:rsidRPr="00293C51" w14:paraId="7764CFB1" w14:textId="77777777" w:rsidTr="006D2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gridSpan w:val="2"/>
            <w:vMerge w:val="restart"/>
          </w:tcPr>
          <w:p w14:paraId="53966BEB" w14:textId="77777777" w:rsidR="00E23962" w:rsidRDefault="00E23962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color w:val="002060"/>
                <w:szCs w:val="24"/>
                <w:lang w:val="de-AT"/>
              </w:rPr>
            </w:pPr>
            <w:r>
              <w:rPr>
                <w:rFonts w:ascii="Californian FB" w:hAnsi="Californian FB" w:cs="Arial"/>
                <w:color w:val="002060"/>
                <w:szCs w:val="24"/>
                <w:lang w:val="de-AT"/>
              </w:rPr>
              <w:t>PLANNED DURATION OF MOBILITY</w:t>
            </w:r>
          </w:p>
          <w:p w14:paraId="4CB6F155" w14:textId="77777777" w:rsidR="00E23962" w:rsidRPr="00293C51" w:rsidRDefault="00E23962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color w:val="002060"/>
                <w:szCs w:val="24"/>
                <w:lang w:val="de-AT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155375A" w14:textId="77777777" w:rsidR="00E23962" w:rsidRPr="00E23962" w:rsidRDefault="00E23962" w:rsidP="00B72E3B">
            <w:pPr>
              <w:spacing w:after="0" w:line="276" w:lineRule="auto"/>
              <w:ind w:right="-992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  <w:r w:rsidRPr="00E23962"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  <w:t>STUDENT MOBILTY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</w:tcBorders>
          </w:tcPr>
          <w:p w14:paraId="5D3939A1" w14:textId="76C76E12" w:rsidR="00E23962" w:rsidRPr="00E23962" w:rsidRDefault="00E23962" w:rsidP="00E23962">
            <w:pPr>
              <w:spacing w:after="0" w:line="276" w:lineRule="auto"/>
              <w:ind w:right="-992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</w:p>
        </w:tc>
      </w:tr>
      <w:tr w:rsidR="00E23962" w:rsidRPr="00293C51" w14:paraId="1C8D6169" w14:textId="77777777" w:rsidTr="006D2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gridSpan w:val="2"/>
            <w:vMerge/>
          </w:tcPr>
          <w:p w14:paraId="7180C351" w14:textId="77777777" w:rsidR="00E23962" w:rsidRDefault="00E23962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color w:val="002060"/>
                <w:szCs w:val="24"/>
                <w:lang w:val="de-AT"/>
              </w:rPr>
            </w:pPr>
          </w:p>
        </w:tc>
        <w:sdt>
          <w:sdtPr>
            <w:rPr>
              <w:rFonts w:ascii="Californian FB" w:hAnsi="Californian FB" w:cs="Arial"/>
              <w:color w:val="002060"/>
              <w:sz w:val="22"/>
              <w:szCs w:val="22"/>
              <w:lang w:val="de-AT"/>
            </w:rPr>
            <w:id w:val="45795567"/>
            <w:placeholder>
              <w:docPart w:val="DE104B78D28C474E8AAE076BDE2F6A18"/>
            </w:placeholder>
            <w:showingPlcHdr/>
            <w:dropDownList>
              <w:listItem w:value="Choose an item."/>
              <w:listItem w:displayText="5 months (1 semester)" w:value="5 months (1 semester)"/>
              <w:listItem w:displayText="Other" w:value="Other"/>
            </w:dropDownList>
          </w:sdtPr>
          <w:sdtEndPr/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</w:tcPr>
              <w:p w14:paraId="73D1EABE" w14:textId="77777777" w:rsidR="00E23962" w:rsidRPr="00A778E9" w:rsidRDefault="00E23962" w:rsidP="00B72E3B">
                <w:pPr>
                  <w:spacing w:after="0" w:line="276" w:lineRule="auto"/>
                  <w:ind w:right="-99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fornian FB" w:hAnsi="Californian FB" w:cs="Arial"/>
                    <w:color w:val="002060"/>
                    <w:sz w:val="22"/>
                    <w:szCs w:val="22"/>
                    <w:lang w:val="de-AT"/>
                  </w:rPr>
                </w:pPr>
                <w:r w:rsidRPr="00A778E9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Californian FB" w:hAnsi="Californian FB" w:cs="Arial"/>
              <w:color w:val="002060"/>
              <w:sz w:val="22"/>
              <w:szCs w:val="22"/>
              <w:lang w:val="de-AT"/>
            </w:rPr>
            <w:id w:val="45795566"/>
            <w:placeholder>
              <w:docPart w:val="D4CABA838F704742B74F85F34661A47F"/>
            </w:placeholder>
            <w:showingPlcHdr/>
            <w:dropDownList>
              <w:listItem w:value="Choose an item."/>
              <w:listItem w:displayText="N/A" w:value="N/A"/>
            </w:dropDownList>
          </w:sdtPr>
          <w:sdtEndPr/>
          <w:sdtContent>
            <w:tc>
              <w:tcPr>
                <w:tcW w:w="1952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57275FA7" w14:textId="77777777" w:rsidR="00E23962" w:rsidRPr="00A778E9" w:rsidRDefault="00E23962" w:rsidP="00B72E3B">
                <w:pPr>
                  <w:spacing w:after="0" w:line="276" w:lineRule="auto"/>
                  <w:ind w:right="-99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fornian FB" w:hAnsi="Californian FB" w:cs="Arial"/>
                    <w:color w:val="002060"/>
                    <w:sz w:val="22"/>
                    <w:szCs w:val="22"/>
                    <w:lang w:val="de-AT"/>
                  </w:rPr>
                </w:pPr>
                <w:r w:rsidRPr="00A778E9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293C51" w:rsidRPr="00293C51" w14:paraId="7A772B5E" w14:textId="77777777" w:rsidTr="006D2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gridSpan w:val="2"/>
          </w:tcPr>
          <w:p w14:paraId="76DEC784" w14:textId="77777777" w:rsidR="00A24D1C" w:rsidRPr="00A24D1C" w:rsidRDefault="00A24D1C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  <w:r w:rsidRPr="00A24D1C"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  <w:t xml:space="preserve">PLEASE INDICATE THE SELECTED </w:t>
            </w:r>
          </w:p>
          <w:p w14:paraId="5B991301" w14:textId="77777777" w:rsidR="00293C51" w:rsidRPr="00293C51" w:rsidRDefault="00A24D1C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color w:val="002060"/>
                <w:szCs w:val="24"/>
                <w:lang w:val="de-AT"/>
              </w:rPr>
            </w:pPr>
            <w:r w:rsidRPr="00A24D1C"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  <w:t>MOBILITY LANGUAGE</w:t>
            </w:r>
          </w:p>
        </w:tc>
        <w:sdt>
          <w:sdtPr>
            <w:rPr>
              <w:rFonts w:ascii="Californian FB" w:hAnsi="Californian FB" w:cs="Arial"/>
              <w:color w:val="002060"/>
              <w:sz w:val="22"/>
              <w:szCs w:val="22"/>
              <w:lang w:val="de-AT"/>
            </w:rPr>
            <w:id w:val="53049906"/>
            <w:placeholder>
              <w:docPart w:val="7BDE84389B154C048379C8F2243FAF2F"/>
            </w:placeholder>
            <w:showingPlcHdr/>
            <w:text/>
          </w:sdtPr>
          <w:sdtEndPr/>
          <w:sdtContent>
            <w:tc>
              <w:tcPr>
                <w:tcW w:w="4646" w:type="dxa"/>
                <w:gridSpan w:val="3"/>
              </w:tcPr>
              <w:p w14:paraId="1A7AF78A" w14:textId="77777777" w:rsidR="00293C51" w:rsidRPr="00A778E9" w:rsidRDefault="00CC3541" w:rsidP="00B72E3B">
                <w:pPr>
                  <w:spacing w:after="0" w:line="276" w:lineRule="auto"/>
                  <w:ind w:right="-992"/>
                  <w:jc w:val="lef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alifornian FB" w:hAnsi="Californian FB" w:cs="Arial"/>
                    <w:color w:val="002060"/>
                    <w:sz w:val="22"/>
                    <w:szCs w:val="22"/>
                    <w:lang w:val="de-AT"/>
                  </w:rPr>
                </w:pPr>
                <w:r w:rsidRPr="00A778E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8C7A4DE" w14:textId="77777777" w:rsidR="006E386E" w:rsidRPr="006D2B98" w:rsidRDefault="006E386E" w:rsidP="00A24D1C">
      <w:pPr>
        <w:spacing w:after="0"/>
        <w:ind w:right="-992"/>
        <w:jc w:val="left"/>
        <w:rPr>
          <w:rFonts w:ascii="Californian FB" w:hAnsi="Californian FB" w:cs="Arial"/>
          <w:color w:val="002060"/>
          <w:szCs w:val="24"/>
          <w:lang w:val="de-AT"/>
        </w:rPr>
      </w:pPr>
    </w:p>
    <w:p w14:paraId="2E0CABE5" w14:textId="77777777" w:rsidR="00BA4B2B" w:rsidRPr="00BA4B2B" w:rsidRDefault="006E386E" w:rsidP="00BA4B2B">
      <w:pPr>
        <w:spacing w:line="276" w:lineRule="auto"/>
        <w:ind w:right="-992"/>
        <w:jc w:val="left"/>
        <w:rPr>
          <w:rFonts w:ascii="Verdana" w:hAnsi="Verdana" w:cs="Arial"/>
          <w:color w:val="002060"/>
          <w:sz w:val="20"/>
          <w:lang w:val="de-AT"/>
        </w:rPr>
      </w:pPr>
      <w:r>
        <w:rPr>
          <w:rFonts w:ascii="Verdana" w:hAnsi="Verdana" w:cs="Arial"/>
          <w:b/>
          <w:color w:val="002060"/>
          <w:sz w:val="20"/>
          <w:lang w:val="de-AT"/>
        </w:rPr>
        <w:t xml:space="preserve">Before submitting your application, please refer to: </w:t>
      </w:r>
      <w:hyperlink r:id="rId10" w:history="1">
        <w:r w:rsidR="00BA4B2B" w:rsidRPr="002E2D88">
          <w:rPr>
            <w:rStyle w:val="Hyperlink"/>
            <w:rFonts w:ascii="Verdana" w:hAnsi="Verdana" w:cs="Arial"/>
            <w:sz w:val="20"/>
            <w:lang w:val="de-AT"/>
          </w:rPr>
          <w:t>https://assb.edu.rs/erasmus-ka103/</w:t>
        </w:r>
      </w:hyperlink>
    </w:p>
    <w:tbl>
      <w:tblPr>
        <w:tblStyle w:val="TableElegant"/>
        <w:tblW w:w="9333" w:type="dxa"/>
        <w:tblLook w:val="04A0" w:firstRow="1" w:lastRow="0" w:firstColumn="1" w:lastColumn="0" w:noHBand="0" w:noVBand="1"/>
      </w:tblPr>
      <w:tblGrid>
        <w:gridCol w:w="1442"/>
        <w:gridCol w:w="8121"/>
      </w:tblGrid>
      <w:tr w:rsidR="006E386E" w:rsidRPr="00D335DC" w14:paraId="6DC93D39" w14:textId="77777777" w:rsidTr="00A7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292" w:type="dxa"/>
            <w:vMerge w:val="restart"/>
          </w:tcPr>
          <w:p w14:paraId="372B4277" w14:textId="77777777" w:rsidR="006E386E" w:rsidRPr="00D335DC" w:rsidRDefault="006E386E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</w:p>
          <w:p w14:paraId="11A193A5" w14:textId="77777777" w:rsidR="006E386E" w:rsidRPr="00D335DC" w:rsidRDefault="006E386E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</w:p>
          <w:p w14:paraId="7EA9CE32" w14:textId="77777777" w:rsidR="006E386E" w:rsidRPr="00D335DC" w:rsidRDefault="006E386E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</w:p>
          <w:p w14:paraId="53584947" w14:textId="77777777" w:rsidR="006E386E" w:rsidRPr="00D335DC" w:rsidRDefault="006E386E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</w:p>
          <w:p w14:paraId="7CFFFF08" w14:textId="77777777" w:rsidR="006E386E" w:rsidRPr="00D335DC" w:rsidRDefault="006E386E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</w:p>
          <w:p w14:paraId="03E7D8BC" w14:textId="77777777" w:rsidR="00CD2D9C" w:rsidRPr="00D335DC" w:rsidRDefault="00CD2D9C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b/>
                <w:sz w:val="22"/>
                <w:szCs w:val="22"/>
                <w:lang w:val="de-AT"/>
              </w:rPr>
            </w:pPr>
          </w:p>
          <w:p w14:paraId="70725D77" w14:textId="77777777" w:rsidR="00CD2D9C" w:rsidRPr="00D335DC" w:rsidRDefault="00CD2D9C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b/>
                <w:sz w:val="22"/>
                <w:szCs w:val="22"/>
                <w:lang w:val="de-AT"/>
              </w:rPr>
            </w:pPr>
          </w:p>
          <w:p w14:paraId="6E788EC5" w14:textId="77777777" w:rsidR="00CD2D9C" w:rsidRPr="00D335DC" w:rsidRDefault="00CD2D9C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b/>
                <w:sz w:val="22"/>
                <w:szCs w:val="22"/>
                <w:lang w:val="de-AT"/>
              </w:rPr>
            </w:pPr>
          </w:p>
          <w:p w14:paraId="220A152D" w14:textId="77777777" w:rsidR="00CD2D9C" w:rsidRPr="00D335DC" w:rsidRDefault="00CD2D9C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b/>
                <w:sz w:val="22"/>
                <w:szCs w:val="22"/>
                <w:lang w:val="de-AT"/>
              </w:rPr>
            </w:pPr>
          </w:p>
          <w:p w14:paraId="77DB31B1" w14:textId="77777777" w:rsidR="00CD2D9C" w:rsidRPr="00D335DC" w:rsidRDefault="00CD2D9C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b/>
                <w:sz w:val="22"/>
                <w:szCs w:val="22"/>
                <w:lang w:val="de-AT"/>
              </w:rPr>
            </w:pPr>
          </w:p>
          <w:p w14:paraId="2F0E450B" w14:textId="77777777" w:rsidR="00CD2D9C" w:rsidRPr="00D335DC" w:rsidRDefault="00CD2D9C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b/>
                <w:sz w:val="22"/>
                <w:szCs w:val="22"/>
                <w:lang w:val="de-AT"/>
              </w:rPr>
            </w:pPr>
          </w:p>
          <w:p w14:paraId="517B86A5" w14:textId="77777777" w:rsidR="00CD2D9C" w:rsidRPr="00D335DC" w:rsidRDefault="00CD2D9C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b/>
                <w:sz w:val="22"/>
                <w:szCs w:val="22"/>
                <w:lang w:val="de-AT"/>
              </w:rPr>
            </w:pPr>
          </w:p>
          <w:p w14:paraId="0AE94502" w14:textId="77777777" w:rsidR="00CD2D9C" w:rsidRPr="00D335DC" w:rsidRDefault="00CD2D9C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b/>
                <w:sz w:val="22"/>
                <w:szCs w:val="22"/>
                <w:lang w:val="de-AT"/>
              </w:rPr>
            </w:pPr>
          </w:p>
          <w:p w14:paraId="320901C5" w14:textId="77777777" w:rsidR="006E386E" w:rsidRPr="00D335DC" w:rsidRDefault="006E386E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b/>
                <w:sz w:val="22"/>
                <w:szCs w:val="22"/>
                <w:lang w:val="de-AT"/>
              </w:rPr>
            </w:pPr>
            <w:r w:rsidRPr="00D335DC">
              <w:rPr>
                <w:rFonts w:ascii="Californian FB" w:hAnsi="Californian FB" w:cs="Arial"/>
                <w:b/>
                <w:sz w:val="22"/>
                <w:szCs w:val="22"/>
                <w:lang w:val="de-AT"/>
              </w:rPr>
              <w:t>CHECKLIST</w:t>
            </w:r>
          </w:p>
        </w:tc>
        <w:tc>
          <w:tcPr>
            <w:tcW w:w="8041" w:type="dxa"/>
          </w:tcPr>
          <w:p w14:paraId="1E95A435" w14:textId="45CA9533" w:rsidR="006E386E" w:rsidRPr="00D335DC" w:rsidRDefault="00404CC3" w:rsidP="00D335DC">
            <w:pPr>
              <w:spacing w:after="0"/>
              <w:jc w:val="left"/>
              <w:rPr>
                <w:rFonts w:ascii="Californian FB" w:hAnsi="Californian FB" w:cs="Arial"/>
                <w:caps w:val="0"/>
                <w:color w:val="002060"/>
                <w:sz w:val="22"/>
                <w:szCs w:val="22"/>
                <w:lang w:val="de-AT"/>
              </w:rPr>
            </w:pPr>
            <w:r w:rsidRPr="00D335DC">
              <w:rPr>
                <w:rFonts w:ascii="Californian FB" w:hAnsi="Californian FB" w:cs="Arial"/>
                <w:color w:val="002060"/>
                <w:lang w:val="de-AT"/>
              </w:rPr>
              <w:object w:dxaOrig="1440" w:dyaOrig="1440" w14:anchorId="1AFDC1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270pt;height:18.75pt" o:ole="">
                  <v:imagedata r:id="rId11" o:title=""/>
                </v:shape>
                <w:control r:id="rId12" w:name="CheckBox1" w:shapeid="_x0000_i1119"/>
              </w:object>
            </w:r>
          </w:p>
        </w:tc>
      </w:tr>
      <w:tr w:rsidR="006E386E" w:rsidRPr="00D335DC" w14:paraId="7B76FB28" w14:textId="77777777" w:rsidTr="00A778E9">
        <w:trPr>
          <w:trHeight w:val="397"/>
        </w:trPr>
        <w:tc>
          <w:tcPr>
            <w:tcW w:w="1292" w:type="dxa"/>
            <w:vMerge/>
          </w:tcPr>
          <w:p w14:paraId="5C3EA7D8" w14:textId="77777777" w:rsidR="006E386E" w:rsidRPr="00D335DC" w:rsidRDefault="006E386E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</w:p>
        </w:tc>
        <w:tc>
          <w:tcPr>
            <w:tcW w:w="8041" w:type="dxa"/>
          </w:tcPr>
          <w:p w14:paraId="6AB9F849" w14:textId="0A40621F" w:rsidR="006E386E" w:rsidRPr="00D335DC" w:rsidRDefault="00404CC3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  <w:r w:rsidRPr="00D335DC">
              <w:rPr>
                <w:rFonts w:ascii="Californian FB" w:hAnsi="Californian FB" w:cs="Arial"/>
                <w:color w:val="002060"/>
                <w:lang w:val="de-AT"/>
              </w:rPr>
              <w:object w:dxaOrig="1440" w:dyaOrig="1440" w14:anchorId="13E30E8D">
                <v:shape id="_x0000_i1118" type="#_x0000_t75" style="width:179.25pt;height:18.75pt" o:ole="">
                  <v:imagedata r:id="rId13" o:title=""/>
                </v:shape>
                <w:control r:id="rId14" w:name="CheckBox2" w:shapeid="_x0000_i1118"/>
              </w:object>
            </w:r>
          </w:p>
        </w:tc>
      </w:tr>
      <w:tr w:rsidR="006E386E" w:rsidRPr="00D335DC" w14:paraId="45DA1A62" w14:textId="77777777" w:rsidTr="00A778E9">
        <w:trPr>
          <w:trHeight w:val="397"/>
        </w:trPr>
        <w:tc>
          <w:tcPr>
            <w:tcW w:w="1292" w:type="dxa"/>
            <w:vMerge/>
          </w:tcPr>
          <w:p w14:paraId="1E8E2A4A" w14:textId="77777777" w:rsidR="006E386E" w:rsidRPr="00D335DC" w:rsidRDefault="006E386E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</w:p>
        </w:tc>
        <w:tc>
          <w:tcPr>
            <w:tcW w:w="8041" w:type="dxa"/>
          </w:tcPr>
          <w:p w14:paraId="4EF91CFE" w14:textId="535FB08B" w:rsidR="006E386E" w:rsidRPr="00D335DC" w:rsidRDefault="00404CC3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  <w:r w:rsidRPr="00D335DC">
              <w:rPr>
                <w:rFonts w:ascii="Californian FB" w:hAnsi="Californian FB" w:cs="Arial"/>
                <w:color w:val="002060"/>
                <w:lang w:val="de-AT"/>
              </w:rPr>
              <w:object w:dxaOrig="1440" w:dyaOrig="1440" w14:anchorId="08B1E502">
                <v:shape id="_x0000_i1120" type="#_x0000_t75" style="width:375pt;height:18.75pt" o:ole="">
                  <v:imagedata r:id="rId15" o:title=""/>
                </v:shape>
                <w:control r:id="rId16" w:name="CheckBox3" w:shapeid="_x0000_i1120"/>
              </w:object>
            </w:r>
          </w:p>
        </w:tc>
      </w:tr>
      <w:tr w:rsidR="006E386E" w:rsidRPr="00D335DC" w14:paraId="669B2DB9" w14:textId="77777777" w:rsidTr="00A778E9">
        <w:trPr>
          <w:trHeight w:val="397"/>
        </w:trPr>
        <w:tc>
          <w:tcPr>
            <w:tcW w:w="1292" w:type="dxa"/>
            <w:vMerge/>
          </w:tcPr>
          <w:p w14:paraId="5B3300D6" w14:textId="77777777" w:rsidR="006E386E" w:rsidRPr="00D335DC" w:rsidRDefault="006E386E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</w:p>
        </w:tc>
        <w:tc>
          <w:tcPr>
            <w:tcW w:w="8041" w:type="dxa"/>
          </w:tcPr>
          <w:p w14:paraId="4EB3E669" w14:textId="6E8B04A3" w:rsidR="006E386E" w:rsidRPr="00D335DC" w:rsidRDefault="00404CC3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  <w:r w:rsidRPr="00D335DC">
              <w:rPr>
                <w:rFonts w:ascii="Californian FB" w:hAnsi="Californian FB" w:cs="Arial"/>
                <w:color w:val="002060"/>
                <w:lang w:val="de-AT"/>
              </w:rPr>
              <w:object w:dxaOrig="1440" w:dyaOrig="1440" w14:anchorId="2BAB3088">
                <v:shape id="_x0000_i1121" type="#_x0000_t75" style="width:392.25pt;height:18.75pt" o:ole="">
                  <v:imagedata r:id="rId17" o:title=""/>
                </v:shape>
                <w:control r:id="rId18" w:name="CheckBox11" w:shapeid="_x0000_i1121"/>
              </w:object>
            </w:r>
          </w:p>
        </w:tc>
      </w:tr>
      <w:tr w:rsidR="00C36357" w:rsidRPr="00D335DC" w14:paraId="30C689E2" w14:textId="77777777" w:rsidTr="00A778E9">
        <w:trPr>
          <w:trHeight w:val="397"/>
        </w:trPr>
        <w:tc>
          <w:tcPr>
            <w:tcW w:w="1292" w:type="dxa"/>
            <w:vMerge/>
          </w:tcPr>
          <w:p w14:paraId="6A35FB67" w14:textId="77777777" w:rsidR="00C36357" w:rsidRPr="00D335DC" w:rsidRDefault="00C36357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</w:p>
        </w:tc>
        <w:tc>
          <w:tcPr>
            <w:tcW w:w="8041" w:type="dxa"/>
          </w:tcPr>
          <w:p w14:paraId="33FA9F85" w14:textId="14A8DB4E" w:rsidR="00C36357" w:rsidRPr="00D335DC" w:rsidRDefault="00404CC3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  <w:r w:rsidRPr="00D335DC">
              <w:rPr>
                <w:rFonts w:ascii="Californian FB" w:hAnsi="Californian FB" w:cs="Arial"/>
                <w:color w:val="002060"/>
                <w:lang w:val="de-AT"/>
              </w:rPr>
              <w:object w:dxaOrig="1440" w:dyaOrig="1440" w14:anchorId="61718ABA">
                <v:shape id="_x0000_i1122" type="#_x0000_t75" style="width:157.5pt;height:18.75pt" o:ole="">
                  <v:imagedata r:id="rId19" o:title=""/>
                </v:shape>
                <w:control r:id="rId20" w:name="CheckBox13" w:shapeid="_x0000_i1122"/>
              </w:object>
            </w:r>
          </w:p>
        </w:tc>
      </w:tr>
      <w:tr w:rsidR="006E386E" w:rsidRPr="00D335DC" w14:paraId="40ABDFEF" w14:textId="77777777" w:rsidTr="00A778E9">
        <w:trPr>
          <w:trHeight w:val="397"/>
        </w:trPr>
        <w:tc>
          <w:tcPr>
            <w:tcW w:w="1292" w:type="dxa"/>
            <w:vMerge/>
          </w:tcPr>
          <w:p w14:paraId="4BA47167" w14:textId="77777777" w:rsidR="006E386E" w:rsidRPr="00D335DC" w:rsidRDefault="006E386E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</w:p>
        </w:tc>
        <w:tc>
          <w:tcPr>
            <w:tcW w:w="8041" w:type="dxa"/>
          </w:tcPr>
          <w:p w14:paraId="7E9F4F23" w14:textId="1419AA2D" w:rsidR="006E386E" w:rsidRPr="00D335DC" w:rsidRDefault="00404CC3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  <w:r w:rsidRPr="00D335DC">
              <w:rPr>
                <w:rFonts w:ascii="Californian FB" w:hAnsi="Californian FB" w:cs="Arial"/>
                <w:color w:val="002060"/>
                <w:lang w:val="de-AT"/>
              </w:rPr>
              <w:object w:dxaOrig="1440" w:dyaOrig="1440" w14:anchorId="5BE3D9AF">
                <v:shape id="_x0000_i1123" type="#_x0000_t75" style="width:395.25pt;height:30pt" o:ole="">
                  <v:imagedata r:id="rId21" o:title=""/>
                </v:shape>
                <w:control r:id="rId22" w:name="CheckBox4" w:shapeid="_x0000_i1123"/>
              </w:object>
            </w:r>
          </w:p>
        </w:tc>
      </w:tr>
      <w:tr w:rsidR="006E386E" w:rsidRPr="00D335DC" w14:paraId="2DF4C66B" w14:textId="77777777" w:rsidTr="00A778E9">
        <w:trPr>
          <w:trHeight w:val="397"/>
        </w:trPr>
        <w:tc>
          <w:tcPr>
            <w:tcW w:w="1292" w:type="dxa"/>
            <w:vMerge/>
          </w:tcPr>
          <w:p w14:paraId="1CBAB529" w14:textId="77777777" w:rsidR="006E386E" w:rsidRPr="00D335DC" w:rsidRDefault="006E386E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</w:p>
        </w:tc>
        <w:tc>
          <w:tcPr>
            <w:tcW w:w="8041" w:type="dxa"/>
          </w:tcPr>
          <w:p w14:paraId="41C4977F" w14:textId="35B5BF89" w:rsidR="006E386E" w:rsidRPr="00D335DC" w:rsidRDefault="00404CC3" w:rsidP="00B37A7A">
            <w:pPr>
              <w:spacing w:after="0"/>
              <w:ind w:right="-992"/>
              <w:jc w:val="left"/>
              <w:rPr>
                <w:rFonts w:ascii="Palatino Linotype" w:hAnsi="Palatino Linotype" w:cs="Arial"/>
                <w:b/>
                <w:sz w:val="22"/>
                <w:szCs w:val="22"/>
                <w:lang w:val="de-AT"/>
              </w:rPr>
            </w:pPr>
            <w:r w:rsidRPr="00D335DC">
              <w:rPr>
                <w:rFonts w:ascii="Palatino Linotype" w:hAnsi="Palatino Linotype" w:cs="Arial"/>
                <w:b/>
                <w:lang w:val="de-AT"/>
              </w:rPr>
              <w:object w:dxaOrig="1440" w:dyaOrig="1440" w14:anchorId="4F22FFCA">
                <v:shape id="_x0000_i1124" type="#_x0000_t75" style="width:385.5pt;height:30pt" o:ole="">
                  <v:imagedata r:id="rId23" o:title=""/>
                </v:shape>
                <w:control r:id="rId24" w:name="CheckBox5" w:shapeid="_x0000_i1124"/>
              </w:object>
            </w:r>
          </w:p>
        </w:tc>
      </w:tr>
      <w:tr w:rsidR="006E386E" w:rsidRPr="00D335DC" w14:paraId="0935B609" w14:textId="77777777" w:rsidTr="00A778E9">
        <w:trPr>
          <w:trHeight w:val="397"/>
        </w:trPr>
        <w:tc>
          <w:tcPr>
            <w:tcW w:w="1292" w:type="dxa"/>
            <w:vMerge/>
          </w:tcPr>
          <w:p w14:paraId="226CC433" w14:textId="77777777" w:rsidR="006E386E" w:rsidRPr="00D335DC" w:rsidRDefault="006E386E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</w:p>
        </w:tc>
        <w:tc>
          <w:tcPr>
            <w:tcW w:w="8041" w:type="dxa"/>
          </w:tcPr>
          <w:p w14:paraId="41AF9D63" w14:textId="11D8B649" w:rsidR="006E386E" w:rsidRPr="00D335DC" w:rsidRDefault="00404CC3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  <w:r w:rsidRPr="00D335DC">
              <w:rPr>
                <w:rFonts w:ascii="Californian FB" w:hAnsi="Californian FB" w:cs="Arial"/>
                <w:color w:val="002060"/>
                <w:lang w:val="de-AT"/>
              </w:rPr>
              <w:object w:dxaOrig="1440" w:dyaOrig="1440" w14:anchorId="0CBBD3D5">
                <v:shape id="_x0000_i1125" type="#_x0000_t75" style="width:381pt;height:18.75pt" o:ole="">
                  <v:imagedata r:id="rId25" o:title=""/>
                </v:shape>
                <w:control r:id="rId26" w:name="CheckBox6" w:shapeid="_x0000_i1125"/>
              </w:object>
            </w:r>
          </w:p>
        </w:tc>
      </w:tr>
      <w:tr w:rsidR="006E386E" w:rsidRPr="00D335DC" w14:paraId="7C5D301E" w14:textId="77777777" w:rsidTr="00A778E9">
        <w:trPr>
          <w:trHeight w:val="397"/>
        </w:trPr>
        <w:tc>
          <w:tcPr>
            <w:tcW w:w="1292" w:type="dxa"/>
            <w:vMerge/>
          </w:tcPr>
          <w:p w14:paraId="6C952D4A" w14:textId="77777777" w:rsidR="006E386E" w:rsidRPr="00D335DC" w:rsidRDefault="006E386E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</w:p>
        </w:tc>
        <w:tc>
          <w:tcPr>
            <w:tcW w:w="8041" w:type="dxa"/>
          </w:tcPr>
          <w:p w14:paraId="31F76EAA" w14:textId="2712A30B" w:rsidR="006E386E" w:rsidRPr="00D335DC" w:rsidRDefault="00404CC3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  <w:r w:rsidRPr="00D335DC">
              <w:rPr>
                <w:rFonts w:ascii="Californian FB" w:hAnsi="Californian FB" w:cs="Arial"/>
                <w:color w:val="002060"/>
                <w:lang w:val="de-AT"/>
              </w:rPr>
              <w:object w:dxaOrig="1440" w:dyaOrig="1440" w14:anchorId="1CBA57FD">
                <v:shape id="_x0000_i1126" type="#_x0000_t75" style="width:392.25pt;height:18.75pt" o:ole="">
                  <v:imagedata r:id="rId27" o:title=""/>
                </v:shape>
                <w:control r:id="rId28" w:name="CheckBox7" w:shapeid="_x0000_i1126"/>
              </w:object>
            </w:r>
          </w:p>
        </w:tc>
      </w:tr>
      <w:tr w:rsidR="006E386E" w:rsidRPr="00D335DC" w14:paraId="19456E64" w14:textId="77777777" w:rsidTr="00A778E9">
        <w:trPr>
          <w:trHeight w:val="397"/>
        </w:trPr>
        <w:tc>
          <w:tcPr>
            <w:tcW w:w="1292" w:type="dxa"/>
            <w:vMerge/>
          </w:tcPr>
          <w:p w14:paraId="1E0BF03A" w14:textId="77777777" w:rsidR="006E386E" w:rsidRPr="00D335DC" w:rsidRDefault="006E386E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</w:p>
        </w:tc>
        <w:tc>
          <w:tcPr>
            <w:tcW w:w="8041" w:type="dxa"/>
          </w:tcPr>
          <w:p w14:paraId="4B0BA854" w14:textId="5223BD9C" w:rsidR="006E386E" w:rsidRPr="00D335DC" w:rsidRDefault="00404CC3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b/>
                <w:color w:val="002060"/>
                <w:sz w:val="22"/>
                <w:szCs w:val="22"/>
                <w:lang w:val="de-AT"/>
              </w:rPr>
            </w:pPr>
            <w:r w:rsidRPr="00D335DC">
              <w:rPr>
                <w:rFonts w:ascii="Californian FB" w:hAnsi="Californian FB" w:cs="Arial"/>
                <w:b/>
                <w:color w:val="002060"/>
                <w:lang w:val="de-AT"/>
              </w:rPr>
              <w:object w:dxaOrig="1440" w:dyaOrig="1440" w14:anchorId="33CE54EF">
                <v:shape id="_x0000_i1127" type="#_x0000_t75" style="width:390.75pt;height:33.75pt" o:ole="">
                  <v:imagedata r:id="rId29" o:title=""/>
                </v:shape>
                <w:control r:id="rId30" w:name="CheckBox12" w:shapeid="_x0000_i1127"/>
              </w:object>
            </w:r>
          </w:p>
        </w:tc>
      </w:tr>
      <w:tr w:rsidR="00B37A7A" w:rsidRPr="00D335DC" w14:paraId="5AEB0269" w14:textId="77777777" w:rsidTr="00A778E9">
        <w:trPr>
          <w:trHeight w:val="397"/>
        </w:trPr>
        <w:tc>
          <w:tcPr>
            <w:tcW w:w="1292" w:type="dxa"/>
            <w:vMerge/>
          </w:tcPr>
          <w:p w14:paraId="17A8BDEF" w14:textId="77777777" w:rsidR="00B37A7A" w:rsidRPr="00D335DC" w:rsidRDefault="00B37A7A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</w:p>
        </w:tc>
        <w:tc>
          <w:tcPr>
            <w:tcW w:w="8041" w:type="dxa"/>
          </w:tcPr>
          <w:p w14:paraId="3F8B37DD" w14:textId="33FE6128" w:rsidR="00B37A7A" w:rsidRPr="00D335DC" w:rsidRDefault="00404CC3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  <w:r w:rsidRPr="00D335DC">
              <w:rPr>
                <w:rFonts w:ascii="Californian FB" w:hAnsi="Californian FB" w:cs="Arial"/>
                <w:color w:val="002060"/>
                <w:lang w:val="de-AT"/>
              </w:rPr>
              <w:object w:dxaOrig="1440" w:dyaOrig="1440" w14:anchorId="0D9D2E5E">
                <v:shape id="_x0000_i1128" type="#_x0000_t75" style="width:331.5pt;height:18.75pt" o:ole="">
                  <v:imagedata r:id="rId31" o:title=""/>
                </v:shape>
                <w:control r:id="rId32" w:name="CheckBox14" w:shapeid="_x0000_i1128"/>
              </w:object>
            </w:r>
          </w:p>
        </w:tc>
      </w:tr>
      <w:tr w:rsidR="006E386E" w:rsidRPr="00D335DC" w14:paraId="2EE4E497" w14:textId="77777777" w:rsidTr="00A778E9">
        <w:trPr>
          <w:trHeight w:val="397"/>
        </w:trPr>
        <w:tc>
          <w:tcPr>
            <w:tcW w:w="1292" w:type="dxa"/>
            <w:vMerge/>
          </w:tcPr>
          <w:p w14:paraId="04C849EB" w14:textId="77777777" w:rsidR="006E386E" w:rsidRPr="00D335DC" w:rsidRDefault="006E386E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</w:p>
        </w:tc>
        <w:tc>
          <w:tcPr>
            <w:tcW w:w="8041" w:type="dxa"/>
          </w:tcPr>
          <w:p w14:paraId="12C872B2" w14:textId="0E17C12E" w:rsidR="006E386E" w:rsidRPr="00D335DC" w:rsidRDefault="00404CC3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  <w:r w:rsidRPr="00D335DC">
              <w:rPr>
                <w:rFonts w:ascii="Californian FB" w:hAnsi="Californian FB" w:cs="Arial"/>
                <w:color w:val="002060"/>
                <w:lang w:val="de-AT"/>
              </w:rPr>
              <w:object w:dxaOrig="1440" w:dyaOrig="1440" w14:anchorId="620881F2">
                <v:shape id="_x0000_i1129" type="#_x0000_t75" style="width:395.25pt;height:33.75pt" o:ole="">
                  <v:imagedata r:id="rId33" o:title=""/>
                </v:shape>
                <w:control r:id="rId34" w:name="CheckBox8" w:shapeid="_x0000_i1129"/>
              </w:object>
            </w:r>
          </w:p>
        </w:tc>
      </w:tr>
      <w:tr w:rsidR="006E386E" w:rsidRPr="00D335DC" w14:paraId="5677E5E1" w14:textId="77777777" w:rsidTr="00A778E9">
        <w:trPr>
          <w:trHeight w:val="397"/>
        </w:trPr>
        <w:tc>
          <w:tcPr>
            <w:tcW w:w="1292" w:type="dxa"/>
            <w:vMerge/>
          </w:tcPr>
          <w:p w14:paraId="1E224B1A" w14:textId="77777777" w:rsidR="006E386E" w:rsidRPr="00D335DC" w:rsidRDefault="006E386E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</w:p>
        </w:tc>
        <w:tc>
          <w:tcPr>
            <w:tcW w:w="8041" w:type="dxa"/>
          </w:tcPr>
          <w:p w14:paraId="24A7DA8C" w14:textId="387888DE" w:rsidR="006E386E" w:rsidRPr="00D335DC" w:rsidRDefault="00404CC3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  <w:r w:rsidRPr="00D335DC">
              <w:rPr>
                <w:rFonts w:ascii="Californian FB" w:hAnsi="Californian FB" w:cs="Arial"/>
                <w:color w:val="002060"/>
                <w:lang w:val="de-AT"/>
              </w:rPr>
              <w:object w:dxaOrig="1440" w:dyaOrig="1440" w14:anchorId="7B6E0AC9">
                <v:shape id="_x0000_i1133" type="#_x0000_t75" style="width:390.75pt;height:33.75pt" o:ole="">
                  <v:imagedata r:id="rId35" o:title=""/>
                </v:shape>
                <w:control r:id="rId36" w:name="CheckBox9" w:shapeid="_x0000_i1133"/>
              </w:object>
            </w:r>
          </w:p>
        </w:tc>
      </w:tr>
      <w:tr w:rsidR="006E386E" w:rsidRPr="00D335DC" w14:paraId="10B8FC4A" w14:textId="77777777" w:rsidTr="00A778E9">
        <w:trPr>
          <w:trHeight w:val="397"/>
        </w:trPr>
        <w:tc>
          <w:tcPr>
            <w:tcW w:w="1292" w:type="dxa"/>
            <w:vMerge/>
          </w:tcPr>
          <w:p w14:paraId="50BACB58" w14:textId="77777777" w:rsidR="006E386E" w:rsidRPr="00D335DC" w:rsidRDefault="006E386E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</w:p>
        </w:tc>
        <w:tc>
          <w:tcPr>
            <w:tcW w:w="8041" w:type="dxa"/>
          </w:tcPr>
          <w:p w14:paraId="2917CA4F" w14:textId="53798748" w:rsidR="006E386E" w:rsidRPr="00D335DC" w:rsidRDefault="00404CC3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  <w:r w:rsidRPr="00D335DC">
              <w:rPr>
                <w:rFonts w:ascii="Californian FB" w:hAnsi="Californian FB" w:cs="Arial"/>
                <w:color w:val="002060"/>
                <w:lang w:val="de-AT"/>
              </w:rPr>
              <w:object w:dxaOrig="1440" w:dyaOrig="1440" w14:anchorId="47A0B41C">
                <v:shape id="_x0000_i1132" type="#_x0000_t75" style="width:390pt;height:18.75pt" o:ole="">
                  <v:imagedata r:id="rId37" o:title=""/>
                </v:shape>
                <w:control r:id="rId38" w:name="CheckBox10" w:shapeid="_x0000_i1132"/>
              </w:object>
            </w:r>
          </w:p>
        </w:tc>
      </w:tr>
    </w:tbl>
    <w:p w14:paraId="23B35037" w14:textId="77777777" w:rsidR="00C36357" w:rsidRPr="006B1720" w:rsidRDefault="00C36357" w:rsidP="00CD2D9C">
      <w:pPr>
        <w:spacing w:before="240" w:after="0"/>
        <w:ind w:left="-142" w:right="-164"/>
        <w:rPr>
          <w:rFonts w:ascii="Verdana" w:hAnsi="Verdana" w:cs="Arial"/>
          <w:b/>
          <w:color w:val="002060"/>
          <w:sz w:val="16"/>
          <w:szCs w:val="16"/>
          <w:lang w:val="de-AT"/>
        </w:rPr>
      </w:pPr>
      <w:r w:rsidRPr="006B1720">
        <w:rPr>
          <w:rFonts w:ascii="Verdana" w:hAnsi="Verdana" w:cs="Arial"/>
          <w:b/>
          <w:color w:val="002060"/>
          <w:sz w:val="16"/>
          <w:szCs w:val="16"/>
          <w:lang w:val="de-AT"/>
        </w:rPr>
        <w:t>I hereby state that my study period abroad within the Erasmus+shall not be financed by other</w:t>
      </w:r>
      <w:r w:rsidR="00DE6F6C">
        <w:rPr>
          <w:rFonts w:ascii="Verdana" w:hAnsi="Verdana" w:cs="Arial"/>
          <w:b/>
          <w:color w:val="002060"/>
          <w:sz w:val="16"/>
          <w:szCs w:val="16"/>
          <w:lang w:val="de-AT"/>
        </w:rPr>
        <w:t xml:space="preserve"> </w:t>
      </w:r>
      <w:r w:rsidRPr="006B1720">
        <w:rPr>
          <w:rFonts w:ascii="Verdana" w:hAnsi="Verdana" w:cs="Arial"/>
          <w:b/>
          <w:color w:val="002060"/>
          <w:sz w:val="16"/>
          <w:szCs w:val="16"/>
          <w:lang w:val="de-AT"/>
        </w:rPr>
        <w:t>sources</w:t>
      </w:r>
      <w:r w:rsidR="00DE6F6C">
        <w:rPr>
          <w:rFonts w:ascii="Verdana" w:hAnsi="Verdana" w:cs="Arial"/>
          <w:b/>
          <w:color w:val="002060"/>
          <w:sz w:val="16"/>
          <w:szCs w:val="16"/>
          <w:lang w:val="de-AT"/>
        </w:rPr>
        <w:t xml:space="preserve">  </w:t>
      </w:r>
      <w:r w:rsidRPr="006B1720">
        <w:rPr>
          <w:rFonts w:ascii="Verdana" w:hAnsi="Verdana" w:cs="Arial"/>
          <w:b/>
          <w:color w:val="002060"/>
          <w:sz w:val="16"/>
          <w:szCs w:val="16"/>
          <w:lang w:val="de-AT"/>
        </w:rPr>
        <w:t>originating from the EU funds. I hereby confirm that the documents submitted in the</w:t>
      </w:r>
      <w:r w:rsidR="00DE6F6C">
        <w:rPr>
          <w:rFonts w:ascii="Verdana" w:hAnsi="Verdana" w:cs="Arial"/>
          <w:b/>
          <w:color w:val="002060"/>
          <w:sz w:val="16"/>
          <w:szCs w:val="16"/>
          <w:lang w:val="de-AT"/>
        </w:rPr>
        <w:t xml:space="preserve"> </w:t>
      </w:r>
      <w:r w:rsidRPr="006B1720">
        <w:rPr>
          <w:rFonts w:ascii="Verdana" w:hAnsi="Verdana" w:cs="Arial"/>
          <w:b/>
          <w:color w:val="002060"/>
          <w:sz w:val="16"/>
          <w:szCs w:val="16"/>
          <w:lang w:val="de-AT"/>
        </w:rPr>
        <w:t>a</w:t>
      </w:r>
      <w:r>
        <w:rPr>
          <w:rFonts w:ascii="Verdana" w:hAnsi="Verdana" w:cs="Arial"/>
          <w:b/>
          <w:color w:val="002060"/>
          <w:sz w:val="16"/>
          <w:szCs w:val="16"/>
          <w:lang w:val="de-AT"/>
        </w:rPr>
        <w:t>pplication are true and accurate and the data they provide can be used by persons authorised</w:t>
      </w:r>
      <w:r w:rsidR="00DE6F6C">
        <w:rPr>
          <w:rFonts w:ascii="Verdana" w:hAnsi="Verdana" w:cs="Arial"/>
          <w:b/>
          <w:color w:val="002060"/>
          <w:sz w:val="16"/>
          <w:szCs w:val="16"/>
          <w:lang w:val="de-AT"/>
        </w:rPr>
        <w:t xml:space="preserve"> </w:t>
      </w:r>
      <w:r>
        <w:rPr>
          <w:rFonts w:ascii="Verdana" w:hAnsi="Verdana" w:cs="Arial"/>
          <w:b/>
          <w:color w:val="002060"/>
          <w:sz w:val="16"/>
          <w:szCs w:val="16"/>
          <w:lang w:val="de-AT"/>
        </w:rPr>
        <w:t>to check,</w:t>
      </w:r>
      <w:r w:rsidR="00CD2D9C">
        <w:rPr>
          <w:rFonts w:ascii="Verdana" w:hAnsi="Verdana" w:cs="Arial"/>
          <w:b/>
          <w:color w:val="002060"/>
          <w:sz w:val="16"/>
          <w:szCs w:val="16"/>
          <w:lang w:val="de-AT"/>
        </w:rPr>
        <w:t xml:space="preserve"> process, keep and </w:t>
      </w:r>
      <w:r w:rsidR="00DE6F6C">
        <w:rPr>
          <w:rFonts w:ascii="Verdana" w:hAnsi="Verdana" w:cs="Arial"/>
          <w:b/>
          <w:color w:val="002060"/>
          <w:sz w:val="16"/>
          <w:szCs w:val="16"/>
          <w:lang w:val="de-AT"/>
        </w:rPr>
        <w:t xml:space="preserve">use them for </w:t>
      </w:r>
      <w:r>
        <w:rPr>
          <w:rFonts w:ascii="Verdana" w:hAnsi="Verdana" w:cs="Arial"/>
          <w:b/>
          <w:color w:val="002060"/>
          <w:sz w:val="16"/>
          <w:szCs w:val="16"/>
          <w:lang w:val="de-AT"/>
        </w:rPr>
        <w:t>the participation in the Erasmus+Call and Erasmus+ mobility.</w:t>
      </w:r>
    </w:p>
    <w:p w14:paraId="311923B3" w14:textId="77777777" w:rsidR="00C36357" w:rsidRDefault="00C36357" w:rsidP="00C36357">
      <w:pPr>
        <w:spacing w:after="0"/>
        <w:ind w:right="-992"/>
        <w:rPr>
          <w:rFonts w:ascii="Verdana" w:hAnsi="Verdana" w:cs="Arial"/>
          <w:b/>
          <w:color w:val="002060"/>
          <w:sz w:val="16"/>
          <w:szCs w:val="16"/>
          <w:lang w:val="de-AT"/>
        </w:rPr>
      </w:pPr>
    </w:p>
    <w:p w14:paraId="2C7B5C13" w14:textId="77777777" w:rsidR="00DE6F6C" w:rsidRDefault="00C36357" w:rsidP="00C36357">
      <w:pPr>
        <w:ind w:right="-992"/>
        <w:rPr>
          <w:rFonts w:ascii="Verdana" w:hAnsi="Verdana" w:cs="Arial"/>
          <w:b/>
          <w:color w:val="002060"/>
          <w:sz w:val="16"/>
          <w:szCs w:val="16"/>
          <w:lang w:val="de-AT"/>
        </w:rPr>
      </w:pPr>
      <w:r>
        <w:rPr>
          <w:rFonts w:ascii="Verdana" w:hAnsi="Verdana" w:cs="Arial"/>
          <w:b/>
          <w:color w:val="002060"/>
          <w:sz w:val="16"/>
          <w:szCs w:val="16"/>
          <w:lang w:val="de-AT"/>
        </w:rPr>
        <w:t xml:space="preserve">Date     </w:t>
      </w:r>
      <w:sdt>
        <w:sdtPr>
          <w:rPr>
            <w:rFonts w:ascii="Verdana" w:hAnsi="Verdana" w:cs="Arial"/>
            <w:b/>
            <w:color w:val="002060"/>
            <w:sz w:val="16"/>
            <w:szCs w:val="16"/>
            <w:lang w:val="de-AT"/>
          </w:rPr>
          <w:id w:val="9673825"/>
          <w:placeholder>
            <w:docPart w:val="65B2C1DE036F4B8F8B4B0B4EE4B2168B"/>
          </w:placeholder>
          <w:showingPlcHdr/>
          <w:date>
            <w:dateFormat w:val="d.M.yyyy"/>
            <w:lid w:val="en-GB"/>
            <w:storeMappedDataAs w:val="dateTime"/>
            <w:calendar w:val="gregorian"/>
          </w:date>
        </w:sdtPr>
        <w:sdtEndPr/>
        <w:sdtContent>
          <w:r w:rsidRPr="002A1172">
            <w:rPr>
              <w:rStyle w:val="PlaceholderText"/>
            </w:rPr>
            <w:t>Click here to enter a date.</w:t>
          </w:r>
        </w:sdtContent>
      </w:sdt>
    </w:p>
    <w:p w14:paraId="13881AC6" w14:textId="77777777" w:rsidR="006E386E" w:rsidRPr="00C36357" w:rsidRDefault="00DE6F6C" w:rsidP="00C36357">
      <w:pPr>
        <w:spacing w:after="0"/>
        <w:ind w:right="-992"/>
        <w:rPr>
          <w:rFonts w:ascii="Verdana" w:hAnsi="Verdana" w:cs="Arial"/>
          <w:b/>
          <w:color w:val="002060"/>
          <w:sz w:val="16"/>
          <w:szCs w:val="16"/>
          <w:lang w:val="de-AT"/>
        </w:rPr>
      </w:pPr>
      <w:r>
        <w:rPr>
          <w:rFonts w:ascii="Verdana" w:hAnsi="Verdana" w:cs="Arial"/>
          <w:b/>
          <w:color w:val="002060"/>
          <w:sz w:val="16"/>
          <w:szCs w:val="16"/>
          <w:lang w:val="de-AT"/>
        </w:rPr>
        <w:t>Plac</w:t>
      </w:r>
      <w:r w:rsidR="00C36357" w:rsidRPr="00C36357">
        <w:rPr>
          <w:rFonts w:ascii="Verdana" w:hAnsi="Verdana" w:cs="Arial"/>
          <w:b/>
          <w:color w:val="002060"/>
          <w:sz w:val="16"/>
          <w:szCs w:val="16"/>
          <w:lang w:val="de-AT"/>
        </w:rPr>
        <w:t>e</w:t>
      </w:r>
      <w:r>
        <w:rPr>
          <w:rFonts w:ascii="Verdana" w:hAnsi="Verdana" w:cs="Arial"/>
          <w:b/>
          <w:color w:val="002060"/>
          <w:sz w:val="16"/>
          <w:szCs w:val="16"/>
          <w:lang w:val="de-AT"/>
        </w:rPr>
        <w:t xml:space="preserve">    </w:t>
      </w:r>
      <w:sdt>
        <w:sdtPr>
          <w:rPr>
            <w:rFonts w:ascii="Verdana" w:hAnsi="Verdana" w:cs="Arial"/>
            <w:b/>
            <w:color w:val="002060"/>
            <w:sz w:val="16"/>
            <w:szCs w:val="16"/>
            <w:lang w:val="de-AT"/>
          </w:rPr>
          <w:id w:val="9673826"/>
          <w:placeholder>
            <w:docPart w:val="BA038B368BBA4F819CCE972125ABCD30"/>
          </w:placeholder>
          <w:showingPlcHdr/>
          <w:text/>
        </w:sdtPr>
        <w:sdtEndPr/>
        <w:sdtContent>
          <w:r w:rsidR="00C36357" w:rsidRPr="002A1172">
            <w:rPr>
              <w:rStyle w:val="PlaceholderText"/>
            </w:rPr>
            <w:t>Click here to enter text.</w:t>
          </w:r>
        </w:sdtContent>
      </w:sdt>
    </w:p>
    <w:sectPr w:rsidR="006E386E" w:rsidRPr="00C36357" w:rsidSect="00D335DC">
      <w:headerReference w:type="default" r:id="rId39"/>
      <w:footerReference w:type="default" r:id="rId40"/>
      <w:headerReference w:type="first" r:id="rId41"/>
      <w:footerReference w:type="first" r:id="rId42"/>
      <w:endnotePr>
        <w:numFmt w:val="decimal"/>
      </w:endnotePr>
      <w:pgSz w:w="11907" w:h="16839" w:code="9"/>
      <w:pgMar w:top="1276" w:right="1275" w:bottom="1440" w:left="1440" w:header="14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89D2" w14:textId="77777777" w:rsidR="00D015E3" w:rsidRDefault="00D015E3">
      <w:r>
        <w:separator/>
      </w:r>
    </w:p>
  </w:endnote>
  <w:endnote w:type="continuationSeparator" w:id="0">
    <w:p w14:paraId="005818A5" w14:textId="77777777" w:rsidR="00D015E3" w:rsidRDefault="00D0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9771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40063" w14:textId="77777777" w:rsidR="00D015E3" w:rsidRDefault="00D015E3">
        <w:pPr>
          <w:pStyle w:val="Footer"/>
          <w:jc w:val="center"/>
        </w:pPr>
        <w:r>
          <w:t>2</w:t>
        </w:r>
      </w:p>
    </w:sdtContent>
  </w:sdt>
  <w:p w14:paraId="18CF9C2D" w14:textId="77777777" w:rsidR="00D015E3" w:rsidRPr="005811F0" w:rsidRDefault="00D015E3" w:rsidP="005811F0">
    <w:pPr>
      <w:pStyle w:val="Footer"/>
      <w:tabs>
        <w:tab w:val="right" w:pos="87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2D25" w14:textId="77777777" w:rsidR="00D015E3" w:rsidRDefault="00D015E3">
    <w:pPr>
      <w:pStyle w:val="Footer"/>
    </w:pPr>
  </w:p>
  <w:p w14:paraId="7C61CEFC" w14:textId="77777777" w:rsidR="00D015E3" w:rsidRPr="00910BEB" w:rsidRDefault="00D015E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F4C3" w14:textId="77777777" w:rsidR="00D015E3" w:rsidRDefault="00D015E3">
      <w:r>
        <w:separator/>
      </w:r>
    </w:p>
  </w:footnote>
  <w:footnote w:type="continuationSeparator" w:id="0">
    <w:p w14:paraId="5C028366" w14:textId="77777777" w:rsidR="00D015E3" w:rsidRDefault="00D01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AF09" w14:textId="77777777" w:rsidR="00D015E3" w:rsidRPr="00967BFC" w:rsidRDefault="00D015E3" w:rsidP="002B0D47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4C42" w14:textId="77777777" w:rsidR="00D015E3" w:rsidRPr="00865FC1" w:rsidRDefault="00D015E3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ABC62A9"/>
    <w:multiLevelType w:val="hybridMultilevel"/>
    <w:tmpl w:val="80EE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73EC6"/>
    <w:multiLevelType w:val="hybridMultilevel"/>
    <w:tmpl w:val="9814C59E"/>
    <w:lvl w:ilvl="0" w:tplc="FFA86DF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7AAF65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EEE40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9400A2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B6085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F20AB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B70ADE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0862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CFEFC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ED4C8E"/>
    <w:multiLevelType w:val="hybridMultilevel"/>
    <w:tmpl w:val="601CA61C"/>
    <w:lvl w:ilvl="0" w:tplc="9A66E7E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D5DCFD5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062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3055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E9D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E21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160A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415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85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781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97B2FCD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8C2D0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0803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36D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8B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BAA5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AB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64B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DEE5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F1276B"/>
    <w:multiLevelType w:val="hybridMultilevel"/>
    <w:tmpl w:val="8B8E4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5BA80AC9"/>
    <w:multiLevelType w:val="hybridMultilevel"/>
    <w:tmpl w:val="06509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9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64042E72"/>
    <w:multiLevelType w:val="hybridMultilevel"/>
    <w:tmpl w:val="DF8E02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2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3166A0A"/>
    <w:multiLevelType w:val="hybridMultilevel"/>
    <w:tmpl w:val="A1C6CBC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8"/>
  </w:num>
  <w:num w:numId="5">
    <w:abstractNumId w:val="12"/>
  </w:num>
  <w:num w:numId="6">
    <w:abstractNumId w:val="17"/>
  </w:num>
  <w:num w:numId="7">
    <w:abstractNumId w:val="29"/>
  </w:num>
  <w:num w:numId="8">
    <w:abstractNumId w:val="31"/>
  </w:num>
  <w:num w:numId="9">
    <w:abstractNumId w:val="15"/>
  </w:num>
  <w:num w:numId="10">
    <w:abstractNumId w:val="28"/>
  </w:num>
  <w:num w:numId="11">
    <w:abstractNumId w:val="27"/>
  </w:num>
  <w:num w:numId="12">
    <w:abstractNumId w:val="21"/>
  </w:num>
  <w:num w:numId="13">
    <w:abstractNumId w:val="25"/>
  </w:num>
  <w:num w:numId="14">
    <w:abstractNumId w:val="11"/>
  </w:num>
  <w:num w:numId="15">
    <w:abstractNumId w:val="16"/>
  </w:num>
  <w:num w:numId="16">
    <w:abstractNumId w:val="8"/>
  </w:num>
  <w:num w:numId="17">
    <w:abstractNumId w:val="13"/>
  </w:num>
  <w:num w:numId="18">
    <w:abstractNumId w:val="32"/>
  </w:num>
  <w:num w:numId="19">
    <w:abstractNumId w:val="23"/>
  </w:num>
  <w:num w:numId="20">
    <w:abstractNumId w:val="9"/>
  </w:num>
  <w:num w:numId="21">
    <w:abstractNumId w:val="19"/>
  </w:num>
  <w:num w:numId="22">
    <w:abstractNumId w:val="20"/>
  </w:num>
  <w:num w:numId="23">
    <w:abstractNumId w:val="22"/>
  </w:num>
  <w:num w:numId="24">
    <w:abstractNumId w:val="33"/>
  </w:num>
  <w:num w:numId="25">
    <w:abstractNumId w:val="14"/>
  </w:num>
  <w:num w:numId="26">
    <w:abstractNumId w:val="26"/>
  </w:num>
  <w:num w:numId="27">
    <w:abstractNumId w:val="30"/>
  </w:num>
  <w:num w:numId="28">
    <w:abstractNumId w:val="24"/>
  </w:num>
  <w:num w:numId="29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87E"/>
    <w:rsid w:val="00000B57"/>
    <w:rsid w:val="00000CCE"/>
    <w:rsid w:val="000013CA"/>
    <w:rsid w:val="00001B8A"/>
    <w:rsid w:val="0000451C"/>
    <w:rsid w:val="00006204"/>
    <w:rsid w:val="000078D2"/>
    <w:rsid w:val="000100FE"/>
    <w:rsid w:val="00011DE7"/>
    <w:rsid w:val="00011FFC"/>
    <w:rsid w:val="00012209"/>
    <w:rsid w:val="000128FC"/>
    <w:rsid w:val="00012BD6"/>
    <w:rsid w:val="000130A9"/>
    <w:rsid w:val="00014383"/>
    <w:rsid w:val="00014945"/>
    <w:rsid w:val="00014C4D"/>
    <w:rsid w:val="0001587E"/>
    <w:rsid w:val="00015B0A"/>
    <w:rsid w:val="00015C8C"/>
    <w:rsid w:val="00016F0A"/>
    <w:rsid w:val="000175AD"/>
    <w:rsid w:val="000249CD"/>
    <w:rsid w:val="00024C58"/>
    <w:rsid w:val="00025A01"/>
    <w:rsid w:val="00030154"/>
    <w:rsid w:val="00030B0F"/>
    <w:rsid w:val="00030D4D"/>
    <w:rsid w:val="00031BF4"/>
    <w:rsid w:val="00031F53"/>
    <w:rsid w:val="000322B4"/>
    <w:rsid w:val="00033B54"/>
    <w:rsid w:val="00034ECA"/>
    <w:rsid w:val="00035B93"/>
    <w:rsid w:val="00036577"/>
    <w:rsid w:val="000374D2"/>
    <w:rsid w:val="00041D1F"/>
    <w:rsid w:val="000420DD"/>
    <w:rsid w:val="000421ED"/>
    <w:rsid w:val="0004347D"/>
    <w:rsid w:val="00043DA6"/>
    <w:rsid w:val="00044D27"/>
    <w:rsid w:val="00044ED6"/>
    <w:rsid w:val="00046C79"/>
    <w:rsid w:val="00047494"/>
    <w:rsid w:val="00050692"/>
    <w:rsid w:val="00051A02"/>
    <w:rsid w:val="00052009"/>
    <w:rsid w:val="00053CBF"/>
    <w:rsid w:val="00055B30"/>
    <w:rsid w:val="000566D0"/>
    <w:rsid w:val="000605C0"/>
    <w:rsid w:val="00060AB1"/>
    <w:rsid w:val="000624B2"/>
    <w:rsid w:val="00062E29"/>
    <w:rsid w:val="00066336"/>
    <w:rsid w:val="00066608"/>
    <w:rsid w:val="00066A36"/>
    <w:rsid w:val="000709B1"/>
    <w:rsid w:val="00071695"/>
    <w:rsid w:val="00072B61"/>
    <w:rsid w:val="0007337F"/>
    <w:rsid w:val="00073505"/>
    <w:rsid w:val="0007372E"/>
    <w:rsid w:val="00081568"/>
    <w:rsid w:val="00082002"/>
    <w:rsid w:val="000846B0"/>
    <w:rsid w:val="000862E2"/>
    <w:rsid w:val="00086940"/>
    <w:rsid w:val="0008774C"/>
    <w:rsid w:val="00087C6B"/>
    <w:rsid w:val="000905BF"/>
    <w:rsid w:val="00090DBE"/>
    <w:rsid w:val="00091B57"/>
    <w:rsid w:val="00092123"/>
    <w:rsid w:val="00092633"/>
    <w:rsid w:val="000926B6"/>
    <w:rsid w:val="00092B8D"/>
    <w:rsid w:val="00092BC4"/>
    <w:rsid w:val="00093015"/>
    <w:rsid w:val="00093F36"/>
    <w:rsid w:val="000942F7"/>
    <w:rsid w:val="00094313"/>
    <w:rsid w:val="00094F5F"/>
    <w:rsid w:val="00095156"/>
    <w:rsid w:val="000964F6"/>
    <w:rsid w:val="00097276"/>
    <w:rsid w:val="000A02C0"/>
    <w:rsid w:val="000A256B"/>
    <w:rsid w:val="000A3F88"/>
    <w:rsid w:val="000A5297"/>
    <w:rsid w:val="000A5458"/>
    <w:rsid w:val="000A5496"/>
    <w:rsid w:val="000A61A4"/>
    <w:rsid w:val="000B0A15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5FF"/>
    <w:rsid w:val="000C3FD3"/>
    <w:rsid w:val="000C4070"/>
    <w:rsid w:val="000C5996"/>
    <w:rsid w:val="000C6230"/>
    <w:rsid w:val="000C79D1"/>
    <w:rsid w:val="000C7A4E"/>
    <w:rsid w:val="000C7F5A"/>
    <w:rsid w:val="000D0FD8"/>
    <w:rsid w:val="000D2F51"/>
    <w:rsid w:val="000D37B6"/>
    <w:rsid w:val="000D3AA5"/>
    <w:rsid w:val="000D4146"/>
    <w:rsid w:val="000D49BD"/>
    <w:rsid w:val="000D5252"/>
    <w:rsid w:val="000D6075"/>
    <w:rsid w:val="000D6320"/>
    <w:rsid w:val="000E004C"/>
    <w:rsid w:val="000E1A53"/>
    <w:rsid w:val="000E3662"/>
    <w:rsid w:val="000E7D55"/>
    <w:rsid w:val="000F00CF"/>
    <w:rsid w:val="000F1813"/>
    <w:rsid w:val="000F1E63"/>
    <w:rsid w:val="000F2E5A"/>
    <w:rsid w:val="000F4002"/>
    <w:rsid w:val="000F48F1"/>
    <w:rsid w:val="000F5A3D"/>
    <w:rsid w:val="000F614A"/>
    <w:rsid w:val="000F7C6D"/>
    <w:rsid w:val="00101AD8"/>
    <w:rsid w:val="00101D27"/>
    <w:rsid w:val="00102B33"/>
    <w:rsid w:val="0010339F"/>
    <w:rsid w:val="001034A4"/>
    <w:rsid w:val="00103C5C"/>
    <w:rsid w:val="00104418"/>
    <w:rsid w:val="00104BB6"/>
    <w:rsid w:val="00104E48"/>
    <w:rsid w:val="001053D1"/>
    <w:rsid w:val="00105A1C"/>
    <w:rsid w:val="00105F07"/>
    <w:rsid w:val="001063F4"/>
    <w:rsid w:val="00106C1A"/>
    <w:rsid w:val="00107DA8"/>
    <w:rsid w:val="00107DCC"/>
    <w:rsid w:val="00110020"/>
    <w:rsid w:val="001112CC"/>
    <w:rsid w:val="00111C6D"/>
    <w:rsid w:val="0011319B"/>
    <w:rsid w:val="001156CD"/>
    <w:rsid w:val="001166B5"/>
    <w:rsid w:val="0011681E"/>
    <w:rsid w:val="00117D51"/>
    <w:rsid w:val="00120E8D"/>
    <w:rsid w:val="00121ECE"/>
    <w:rsid w:val="00122475"/>
    <w:rsid w:val="00123225"/>
    <w:rsid w:val="00123F1B"/>
    <w:rsid w:val="00124689"/>
    <w:rsid w:val="001248FF"/>
    <w:rsid w:val="001251BA"/>
    <w:rsid w:val="00125A38"/>
    <w:rsid w:val="001264FF"/>
    <w:rsid w:val="00126556"/>
    <w:rsid w:val="00130137"/>
    <w:rsid w:val="00130213"/>
    <w:rsid w:val="00133E2A"/>
    <w:rsid w:val="00135752"/>
    <w:rsid w:val="00136138"/>
    <w:rsid w:val="00136272"/>
    <w:rsid w:val="00137E03"/>
    <w:rsid w:val="00140655"/>
    <w:rsid w:val="00140769"/>
    <w:rsid w:val="0014146A"/>
    <w:rsid w:val="00141F82"/>
    <w:rsid w:val="00142A0B"/>
    <w:rsid w:val="00142D8D"/>
    <w:rsid w:val="00142E7C"/>
    <w:rsid w:val="001436B5"/>
    <w:rsid w:val="001507B9"/>
    <w:rsid w:val="001512F1"/>
    <w:rsid w:val="00151D39"/>
    <w:rsid w:val="0015215B"/>
    <w:rsid w:val="0015235B"/>
    <w:rsid w:val="0015351B"/>
    <w:rsid w:val="00154F27"/>
    <w:rsid w:val="0015507D"/>
    <w:rsid w:val="0015521A"/>
    <w:rsid w:val="00155F8B"/>
    <w:rsid w:val="00157579"/>
    <w:rsid w:val="00162F32"/>
    <w:rsid w:val="001640FA"/>
    <w:rsid w:val="001645EE"/>
    <w:rsid w:val="00170246"/>
    <w:rsid w:val="00170385"/>
    <w:rsid w:val="00172BB6"/>
    <w:rsid w:val="00173624"/>
    <w:rsid w:val="001740FF"/>
    <w:rsid w:val="00175F43"/>
    <w:rsid w:val="00180925"/>
    <w:rsid w:val="0018127A"/>
    <w:rsid w:val="00181A1E"/>
    <w:rsid w:val="00181BCF"/>
    <w:rsid w:val="001826D6"/>
    <w:rsid w:val="00182911"/>
    <w:rsid w:val="00183A28"/>
    <w:rsid w:val="00185102"/>
    <w:rsid w:val="001858E3"/>
    <w:rsid w:val="00186423"/>
    <w:rsid w:val="001901AA"/>
    <w:rsid w:val="001903D7"/>
    <w:rsid w:val="0019175E"/>
    <w:rsid w:val="00192F1B"/>
    <w:rsid w:val="00196A96"/>
    <w:rsid w:val="00197969"/>
    <w:rsid w:val="001A00F7"/>
    <w:rsid w:val="001A0ABB"/>
    <w:rsid w:val="001A136C"/>
    <w:rsid w:val="001A160E"/>
    <w:rsid w:val="001A1A67"/>
    <w:rsid w:val="001A1F7E"/>
    <w:rsid w:val="001A3654"/>
    <w:rsid w:val="001A3C8E"/>
    <w:rsid w:val="001A4F87"/>
    <w:rsid w:val="001A5FBA"/>
    <w:rsid w:val="001A687E"/>
    <w:rsid w:val="001A7299"/>
    <w:rsid w:val="001A7671"/>
    <w:rsid w:val="001A7876"/>
    <w:rsid w:val="001B0716"/>
    <w:rsid w:val="001B0BB8"/>
    <w:rsid w:val="001B1D29"/>
    <w:rsid w:val="001B2370"/>
    <w:rsid w:val="001B3E0C"/>
    <w:rsid w:val="001B4291"/>
    <w:rsid w:val="001B438C"/>
    <w:rsid w:val="001B5B58"/>
    <w:rsid w:val="001C05C5"/>
    <w:rsid w:val="001C13EE"/>
    <w:rsid w:val="001C23D0"/>
    <w:rsid w:val="001C4019"/>
    <w:rsid w:val="001C4572"/>
    <w:rsid w:val="001C544B"/>
    <w:rsid w:val="001C6092"/>
    <w:rsid w:val="001C62B5"/>
    <w:rsid w:val="001C72B6"/>
    <w:rsid w:val="001D2472"/>
    <w:rsid w:val="001D3295"/>
    <w:rsid w:val="001D5524"/>
    <w:rsid w:val="001D56D5"/>
    <w:rsid w:val="001D5AAB"/>
    <w:rsid w:val="001E0A7F"/>
    <w:rsid w:val="001E0F6A"/>
    <w:rsid w:val="001E101B"/>
    <w:rsid w:val="001E124E"/>
    <w:rsid w:val="001E13D3"/>
    <w:rsid w:val="001E442A"/>
    <w:rsid w:val="001E6D64"/>
    <w:rsid w:val="001E7693"/>
    <w:rsid w:val="001F01E0"/>
    <w:rsid w:val="001F4CB2"/>
    <w:rsid w:val="001F59C5"/>
    <w:rsid w:val="001F6040"/>
    <w:rsid w:val="001F6A51"/>
    <w:rsid w:val="001F7077"/>
    <w:rsid w:val="001F727E"/>
    <w:rsid w:val="002004CC"/>
    <w:rsid w:val="00200B0B"/>
    <w:rsid w:val="00200CEB"/>
    <w:rsid w:val="00201672"/>
    <w:rsid w:val="0020312B"/>
    <w:rsid w:val="002067A1"/>
    <w:rsid w:val="002104BD"/>
    <w:rsid w:val="002112B0"/>
    <w:rsid w:val="002115B6"/>
    <w:rsid w:val="0021201F"/>
    <w:rsid w:val="002126DB"/>
    <w:rsid w:val="00213AD3"/>
    <w:rsid w:val="00214987"/>
    <w:rsid w:val="00214C24"/>
    <w:rsid w:val="00216B30"/>
    <w:rsid w:val="00217FFC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27BDB"/>
    <w:rsid w:val="00230F50"/>
    <w:rsid w:val="0023228A"/>
    <w:rsid w:val="00233738"/>
    <w:rsid w:val="00233A6A"/>
    <w:rsid w:val="00234AFB"/>
    <w:rsid w:val="00235F01"/>
    <w:rsid w:val="00236003"/>
    <w:rsid w:val="002367E6"/>
    <w:rsid w:val="00237378"/>
    <w:rsid w:val="0024273B"/>
    <w:rsid w:val="0024301D"/>
    <w:rsid w:val="00243DC0"/>
    <w:rsid w:val="00244263"/>
    <w:rsid w:val="0024430F"/>
    <w:rsid w:val="00244CF4"/>
    <w:rsid w:val="002452DB"/>
    <w:rsid w:val="0024577B"/>
    <w:rsid w:val="0024637F"/>
    <w:rsid w:val="00246559"/>
    <w:rsid w:val="00247002"/>
    <w:rsid w:val="00251021"/>
    <w:rsid w:val="002514F1"/>
    <w:rsid w:val="0025198D"/>
    <w:rsid w:val="00253872"/>
    <w:rsid w:val="00254201"/>
    <w:rsid w:val="00255678"/>
    <w:rsid w:val="002559E5"/>
    <w:rsid w:val="00255C91"/>
    <w:rsid w:val="002566DA"/>
    <w:rsid w:val="00260F2A"/>
    <w:rsid w:val="00261147"/>
    <w:rsid w:val="002617B2"/>
    <w:rsid w:val="00262F89"/>
    <w:rsid w:val="0026452C"/>
    <w:rsid w:val="00265BA8"/>
    <w:rsid w:val="00266ED9"/>
    <w:rsid w:val="0026795B"/>
    <w:rsid w:val="00267BCF"/>
    <w:rsid w:val="00271299"/>
    <w:rsid w:val="00271FDB"/>
    <w:rsid w:val="00272590"/>
    <w:rsid w:val="00272732"/>
    <w:rsid w:val="002743D3"/>
    <w:rsid w:val="00275889"/>
    <w:rsid w:val="00275C14"/>
    <w:rsid w:val="00275E00"/>
    <w:rsid w:val="00275E55"/>
    <w:rsid w:val="0027654E"/>
    <w:rsid w:val="0027658C"/>
    <w:rsid w:val="00277A20"/>
    <w:rsid w:val="002800E4"/>
    <w:rsid w:val="00281909"/>
    <w:rsid w:val="00281D9B"/>
    <w:rsid w:val="00282256"/>
    <w:rsid w:val="00283EAF"/>
    <w:rsid w:val="00284E56"/>
    <w:rsid w:val="00284E5F"/>
    <w:rsid w:val="00285534"/>
    <w:rsid w:val="002875A0"/>
    <w:rsid w:val="0028765D"/>
    <w:rsid w:val="002877DD"/>
    <w:rsid w:val="0029059C"/>
    <w:rsid w:val="00291118"/>
    <w:rsid w:val="00291F99"/>
    <w:rsid w:val="002920EB"/>
    <w:rsid w:val="00293C51"/>
    <w:rsid w:val="00293F9F"/>
    <w:rsid w:val="002940C4"/>
    <w:rsid w:val="002940E7"/>
    <w:rsid w:val="002952D3"/>
    <w:rsid w:val="002977B3"/>
    <w:rsid w:val="002A0192"/>
    <w:rsid w:val="002A2E10"/>
    <w:rsid w:val="002A35F3"/>
    <w:rsid w:val="002A3EE7"/>
    <w:rsid w:val="002A4A34"/>
    <w:rsid w:val="002A4B4F"/>
    <w:rsid w:val="002A4BFD"/>
    <w:rsid w:val="002A5574"/>
    <w:rsid w:val="002A6020"/>
    <w:rsid w:val="002A64FF"/>
    <w:rsid w:val="002A6814"/>
    <w:rsid w:val="002A6BBF"/>
    <w:rsid w:val="002A726D"/>
    <w:rsid w:val="002A7CBE"/>
    <w:rsid w:val="002A7CE7"/>
    <w:rsid w:val="002B0D47"/>
    <w:rsid w:val="002B0E73"/>
    <w:rsid w:val="002B131A"/>
    <w:rsid w:val="002B210D"/>
    <w:rsid w:val="002B287E"/>
    <w:rsid w:val="002B4323"/>
    <w:rsid w:val="002B628A"/>
    <w:rsid w:val="002B6E7F"/>
    <w:rsid w:val="002B767D"/>
    <w:rsid w:val="002C041F"/>
    <w:rsid w:val="002C1A1E"/>
    <w:rsid w:val="002C2644"/>
    <w:rsid w:val="002C43F7"/>
    <w:rsid w:val="002C4A88"/>
    <w:rsid w:val="002C55E2"/>
    <w:rsid w:val="002C7CC4"/>
    <w:rsid w:val="002D15F4"/>
    <w:rsid w:val="002D1ECC"/>
    <w:rsid w:val="002D2C3E"/>
    <w:rsid w:val="002D31AD"/>
    <w:rsid w:val="002D4DCE"/>
    <w:rsid w:val="002D52C0"/>
    <w:rsid w:val="002D67BB"/>
    <w:rsid w:val="002D70EE"/>
    <w:rsid w:val="002D72DE"/>
    <w:rsid w:val="002D7694"/>
    <w:rsid w:val="002D7A61"/>
    <w:rsid w:val="002E0266"/>
    <w:rsid w:val="002E055E"/>
    <w:rsid w:val="002E0D7B"/>
    <w:rsid w:val="002E1B5D"/>
    <w:rsid w:val="002E2055"/>
    <w:rsid w:val="002E2FBF"/>
    <w:rsid w:val="002E402B"/>
    <w:rsid w:val="002E4CAD"/>
    <w:rsid w:val="002E6FA5"/>
    <w:rsid w:val="002E782C"/>
    <w:rsid w:val="002F07EA"/>
    <w:rsid w:val="002F1592"/>
    <w:rsid w:val="002F33A7"/>
    <w:rsid w:val="002F350B"/>
    <w:rsid w:val="002F3E78"/>
    <w:rsid w:val="002F4663"/>
    <w:rsid w:val="002F70AA"/>
    <w:rsid w:val="0030088F"/>
    <w:rsid w:val="00301D38"/>
    <w:rsid w:val="00301E52"/>
    <w:rsid w:val="00303679"/>
    <w:rsid w:val="003044E0"/>
    <w:rsid w:val="003051F6"/>
    <w:rsid w:val="00305683"/>
    <w:rsid w:val="00305816"/>
    <w:rsid w:val="003058AF"/>
    <w:rsid w:val="0030723F"/>
    <w:rsid w:val="003100D3"/>
    <w:rsid w:val="003103C1"/>
    <w:rsid w:val="00311B04"/>
    <w:rsid w:val="0031320E"/>
    <w:rsid w:val="00313D98"/>
    <w:rsid w:val="00314143"/>
    <w:rsid w:val="00314EF8"/>
    <w:rsid w:val="0031518D"/>
    <w:rsid w:val="00315958"/>
    <w:rsid w:val="003164AD"/>
    <w:rsid w:val="00320895"/>
    <w:rsid w:val="00320BED"/>
    <w:rsid w:val="003211B3"/>
    <w:rsid w:val="003215E9"/>
    <w:rsid w:val="00322EB3"/>
    <w:rsid w:val="00324E0E"/>
    <w:rsid w:val="00325BE1"/>
    <w:rsid w:val="00327F70"/>
    <w:rsid w:val="003315D9"/>
    <w:rsid w:val="00331937"/>
    <w:rsid w:val="00332ECE"/>
    <w:rsid w:val="003331F9"/>
    <w:rsid w:val="00334E08"/>
    <w:rsid w:val="00335DDC"/>
    <w:rsid w:val="003416C6"/>
    <w:rsid w:val="003416C8"/>
    <w:rsid w:val="00342156"/>
    <w:rsid w:val="00342414"/>
    <w:rsid w:val="00342C1C"/>
    <w:rsid w:val="0034307E"/>
    <w:rsid w:val="003436A1"/>
    <w:rsid w:val="00343D6F"/>
    <w:rsid w:val="003447F4"/>
    <w:rsid w:val="00345419"/>
    <w:rsid w:val="003475A0"/>
    <w:rsid w:val="003506C3"/>
    <w:rsid w:val="00350D85"/>
    <w:rsid w:val="00353988"/>
    <w:rsid w:val="00354F60"/>
    <w:rsid w:val="00355933"/>
    <w:rsid w:val="003559A5"/>
    <w:rsid w:val="003566D6"/>
    <w:rsid w:val="00356AC6"/>
    <w:rsid w:val="0035727D"/>
    <w:rsid w:val="00360F1E"/>
    <w:rsid w:val="00361038"/>
    <w:rsid w:val="00361777"/>
    <w:rsid w:val="00363061"/>
    <w:rsid w:val="00363D33"/>
    <w:rsid w:val="00363FAF"/>
    <w:rsid w:val="00364CD8"/>
    <w:rsid w:val="00365111"/>
    <w:rsid w:val="00365F01"/>
    <w:rsid w:val="00366DA7"/>
    <w:rsid w:val="00367771"/>
    <w:rsid w:val="00370AE6"/>
    <w:rsid w:val="003712A1"/>
    <w:rsid w:val="0037192C"/>
    <w:rsid w:val="00371C48"/>
    <w:rsid w:val="00371DFC"/>
    <w:rsid w:val="00373EF2"/>
    <w:rsid w:val="003752F8"/>
    <w:rsid w:val="003764D3"/>
    <w:rsid w:val="00376BFB"/>
    <w:rsid w:val="003775BC"/>
    <w:rsid w:val="00380044"/>
    <w:rsid w:val="00380180"/>
    <w:rsid w:val="00380FDD"/>
    <w:rsid w:val="003824D5"/>
    <w:rsid w:val="003831A3"/>
    <w:rsid w:val="00384B4E"/>
    <w:rsid w:val="00385900"/>
    <w:rsid w:val="00385CF3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80F"/>
    <w:rsid w:val="00396A9C"/>
    <w:rsid w:val="00396E01"/>
    <w:rsid w:val="00397B14"/>
    <w:rsid w:val="003A1B97"/>
    <w:rsid w:val="003A3312"/>
    <w:rsid w:val="003A37CD"/>
    <w:rsid w:val="003A3F6A"/>
    <w:rsid w:val="003A41E0"/>
    <w:rsid w:val="003A4447"/>
    <w:rsid w:val="003A4FCA"/>
    <w:rsid w:val="003A5B1B"/>
    <w:rsid w:val="003A7498"/>
    <w:rsid w:val="003B0E08"/>
    <w:rsid w:val="003B1A24"/>
    <w:rsid w:val="003B1C2F"/>
    <w:rsid w:val="003B246F"/>
    <w:rsid w:val="003B39DD"/>
    <w:rsid w:val="003B5580"/>
    <w:rsid w:val="003B573C"/>
    <w:rsid w:val="003B6B9F"/>
    <w:rsid w:val="003B6EAA"/>
    <w:rsid w:val="003C0BCA"/>
    <w:rsid w:val="003C1440"/>
    <w:rsid w:val="003C29CF"/>
    <w:rsid w:val="003C2D83"/>
    <w:rsid w:val="003C33CF"/>
    <w:rsid w:val="003C4371"/>
    <w:rsid w:val="003C496C"/>
    <w:rsid w:val="003C59CC"/>
    <w:rsid w:val="003C5E5B"/>
    <w:rsid w:val="003C67DC"/>
    <w:rsid w:val="003C7CEB"/>
    <w:rsid w:val="003D0705"/>
    <w:rsid w:val="003D2374"/>
    <w:rsid w:val="003D2D75"/>
    <w:rsid w:val="003D4688"/>
    <w:rsid w:val="003D6A04"/>
    <w:rsid w:val="003D78D8"/>
    <w:rsid w:val="003D7C14"/>
    <w:rsid w:val="003D7EC0"/>
    <w:rsid w:val="003E1C05"/>
    <w:rsid w:val="003E1CCA"/>
    <w:rsid w:val="003E22AE"/>
    <w:rsid w:val="003E27E5"/>
    <w:rsid w:val="003E33E9"/>
    <w:rsid w:val="003E356D"/>
    <w:rsid w:val="003E35C0"/>
    <w:rsid w:val="003E4698"/>
    <w:rsid w:val="003E4EBF"/>
    <w:rsid w:val="003E6455"/>
    <w:rsid w:val="003E79D9"/>
    <w:rsid w:val="003F1BC9"/>
    <w:rsid w:val="003F28F2"/>
    <w:rsid w:val="003F41FD"/>
    <w:rsid w:val="003F5071"/>
    <w:rsid w:val="003F52F4"/>
    <w:rsid w:val="003F559F"/>
    <w:rsid w:val="003F66C7"/>
    <w:rsid w:val="00400033"/>
    <w:rsid w:val="00400CAE"/>
    <w:rsid w:val="00400E8E"/>
    <w:rsid w:val="004010EE"/>
    <w:rsid w:val="00402406"/>
    <w:rsid w:val="00403D7A"/>
    <w:rsid w:val="004040D6"/>
    <w:rsid w:val="00404CC3"/>
    <w:rsid w:val="004113AE"/>
    <w:rsid w:val="00411576"/>
    <w:rsid w:val="00413837"/>
    <w:rsid w:val="00413EE4"/>
    <w:rsid w:val="00415654"/>
    <w:rsid w:val="00416964"/>
    <w:rsid w:val="00420001"/>
    <w:rsid w:val="004202FC"/>
    <w:rsid w:val="00422BC5"/>
    <w:rsid w:val="00425C86"/>
    <w:rsid w:val="004268DD"/>
    <w:rsid w:val="004311BA"/>
    <w:rsid w:val="00431D48"/>
    <w:rsid w:val="004328AD"/>
    <w:rsid w:val="00432E7C"/>
    <w:rsid w:val="00432E9A"/>
    <w:rsid w:val="00433D4B"/>
    <w:rsid w:val="0043485D"/>
    <w:rsid w:val="004354F1"/>
    <w:rsid w:val="004358D6"/>
    <w:rsid w:val="00436783"/>
    <w:rsid w:val="00437A77"/>
    <w:rsid w:val="0044195A"/>
    <w:rsid w:val="00442E28"/>
    <w:rsid w:val="0044503B"/>
    <w:rsid w:val="004451E9"/>
    <w:rsid w:val="00446FD7"/>
    <w:rsid w:val="0044764C"/>
    <w:rsid w:val="0045075C"/>
    <w:rsid w:val="00451C8F"/>
    <w:rsid w:val="00454778"/>
    <w:rsid w:val="004551B4"/>
    <w:rsid w:val="00455233"/>
    <w:rsid w:val="00456831"/>
    <w:rsid w:val="00456C36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2B3"/>
    <w:rsid w:val="00462572"/>
    <w:rsid w:val="004629BE"/>
    <w:rsid w:val="00463271"/>
    <w:rsid w:val="004635F9"/>
    <w:rsid w:val="00466276"/>
    <w:rsid w:val="00470CE2"/>
    <w:rsid w:val="00470DBD"/>
    <w:rsid w:val="004712E4"/>
    <w:rsid w:val="00471467"/>
    <w:rsid w:val="0047165C"/>
    <w:rsid w:val="00472588"/>
    <w:rsid w:val="004735C5"/>
    <w:rsid w:val="00473CFE"/>
    <w:rsid w:val="004745CA"/>
    <w:rsid w:val="0047470E"/>
    <w:rsid w:val="0047490C"/>
    <w:rsid w:val="00476FD2"/>
    <w:rsid w:val="004777BF"/>
    <w:rsid w:val="00477C0F"/>
    <w:rsid w:val="00480AA2"/>
    <w:rsid w:val="00481277"/>
    <w:rsid w:val="0048489E"/>
    <w:rsid w:val="00487ACF"/>
    <w:rsid w:val="00490CA2"/>
    <w:rsid w:val="00490F0F"/>
    <w:rsid w:val="00493ECE"/>
    <w:rsid w:val="004943F7"/>
    <w:rsid w:val="004945C5"/>
    <w:rsid w:val="004969F1"/>
    <w:rsid w:val="004A19CA"/>
    <w:rsid w:val="004A4C16"/>
    <w:rsid w:val="004A6099"/>
    <w:rsid w:val="004B1615"/>
    <w:rsid w:val="004B4C99"/>
    <w:rsid w:val="004B4D19"/>
    <w:rsid w:val="004B507C"/>
    <w:rsid w:val="004B6F5F"/>
    <w:rsid w:val="004C0DF9"/>
    <w:rsid w:val="004C1431"/>
    <w:rsid w:val="004C374B"/>
    <w:rsid w:val="004C6DC4"/>
    <w:rsid w:val="004D041A"/>
    <w:rsid w:val="004D0EDF"/>
    <w:rsid w:val="004D133E"/>
    <w:rsid w:val="004D3D71"/>
    <w:rsid w:val="004D5046"/>
    <w:rsid w:val="004D51C6"/>
    <w:rsid w:val="004D58E6"/>
    <w:rsid w:val="004D69BD"/>
    <w:rsid w:val="004D746F"/>
    <w:rsid w:val="004D7BDF"/>
    <w:rsid w:val="004E0D52"/>
    <w:rsid w:val="004E0E28"/>
    <w:rsid w:val="004E1099"/>
    <w:rsid w:val="004E2AC3"/>
    <w:rsid w:val="004E3E88"/>
    <w:rsid w:val="004E4820"/>
    <w:rsid w:val="004E5358"/>
    <w:rsid w:val="004E5A42"/>
    <w:rsid w:val="004E67E1"/>
    <w:rsid w:val="004E770A"/>
    <w:rsid w:val="004F3617"/>
    <w:rsid w:val="004F38D5"/>
    <w:rsid w:val="004F5483"/>
    <w:rsid w:val="005004B5"/>
    <w:rsid w:val="00500959"/>
    <w:rsid w:val="00502593"/>
    <w:rsid w:val="00502D9C"/>
    <w:rsid w:val="00503407"/>
    <w:rsid w:val="00503DA8"/>
    <w:rsid w:val="00503DB3"/>
    <w:rsid w:val="0050527F"/>
    <w:rsid w:val="005061CC"/>
    <w:rsid w:val="00506408"/>
    <w:rsid w:val="00506A90"/>
    <w:rsid w:val="00507980"/>
    <w:rsid w:val="00510417"/>
    <w:rsid w:val="0051191F"/>
    <w:rsid w:val="00511CCF"/>
    <w:rsid w:val="0051256F"/>
    <w:rsid w:val="005133B4"/>
    <w:rsid w:val="00515E4F"/>
    <w:rsid w:val="00516478"/>
    <w:rsid w:val="0051747A"/>
    <w:rsid w:val="005228FF"/>
    <w:rsid w:val="00522AEF"/>
    <w:rsid w:val="0052556E"/>
    <w:rsid w:val="00525767"/>
    <w:rsid w:val="005259DC"/>
    <w:rsid w:val="0052630D"/>
    <w:rsid w:val="005265A6"/>
    <w:rsid w:val="00526F97"/>
    <w:rsid w:val="00527369"/>
    <w:rsid w:val="005273E5"/>
    <w:rsid w:val="00531522"/>
    <w:rsid w:val="005327A0"/>
    <w:rsid w:val="00535080"/>
    <w:rsid w:val="005354D8"/>
    <w:rsid w:val="00535659"/>
    <w:rsid w:val="00535D01"/>
    <w:rsid w:val="00535FA9"/>
    <w:rsid w:val="00536EE5"/>
    <w:rsid w:val="005377CB"/>
    <w:rsid w:val="00537BF5"/>
    <w:rsid w:val="00541A35"/>
    <w:rsid w:val="00542908"/>
    <w:rsid w:val="005429FA"/>
    <w:rsid w:val="00543BF1"/>
    <w:rsid w:val="00544023"/>
    <w:rsid w:val="0054605E"/>
    <w:rsid w:val="00546165"/>
    <w:rsid w:val="005466DD"/>
    <w:rsid w:val="0054698A"/>
    <w:rsid w:val="0054729A"/>
    <w:rsid w:val="0055048B"/>
    <w:rsid w:val="00550EDA"/>
    <w:rsid w:val="00551095"/>
    <w:rsid w:val="00552124"/>
    <w:rsid w:val="0055434B"/>
    <w:rsid w:val="00555E26"/>
    <w:rsid w:val="00557325"/>
    <w:rsid w:val="00557D61"/>
    <w:rsid w:val="0056024E"/>
    <w:rsid w:val="00562DC9"/>
    <w:rsid w:val="005643C0"/>
    <w:rsid w:val="005655B4"/>
    <w:rsid w:val="00565A17"/>
    <w:rsid w:val="005677CD"/>
    <w:rsid w:val="005705D3"/>
    <w:rsid w:val="00570E1C"/>
    <w:rsid w:val="0057142F"/>
    <w:rsid w:val="005718D3"/>
    <w:rsid w:val="00571903"/>
    <w:rsid w:val="00572343"/>
    <w:rsid w:val="00572D2B"/>
    <w:rsid w:val="00574B09"/>
    <w:rsid w:val="00575049"/>
    <w:rsid w:val="005751EE"/>
    <w:rsid w:val="00576233"/>
    <w:rsid w:val="00576CA5"/>
    <w:rsid w:val="00577E85"/>
    <w:rsid w:val="00580466"/>
    <w:rsid w:val="005811F0"/>
    <w:rsid w:val="00582E52"/>
    <w:rsid w:val="005848E1"/>
    <w:rsid w:val="00584DFB"/>
    <w:rsid w:val="00584E0F"/>
    <w:rsid w:val="00585E8C"/>
    <w:rsid w:val="0058639E"/>
    <w:rsid w:val="00590FA1"/>
    <w:rsid w:val="005931F7"/>
    <w:rsid w:val="00593D06"/>
    <w:rsid w:val="00593E29"/>
    <w:rsid w:val="00594309"/>
    <w:rsid w:val="0059464F"/>
    <w:rsid w:val="00594729"/>
    <w:rsid w:val="00595FA2"/>
    <w:rsid w:val="005970CB"/>
    <w:rsid w:val="005971A7"/>
    <w:rsid w:val="005977C7"/>
    <w:rsid w:val="005A43ED"/>
    <w:rsid w:val="005A4798"/>
    <w:rsid w:val="005A4813"/>
    <w:rsid w:val="005A4856"/>
    <w:rsid w:val="005A4FF1"/>
    <w:rsid w:val="005A6207"/>
    <w:rsid w:val="005B0DDB"/>
    <w:rsid w:val="005B0E96"/>
    <w:rsid w:val="005B11B2"/>
    <w:rsid w:val="005B3B1B"/>
    <w:rsid w:val="005B401C"/>
    <w:rsid w:val="005B710A"/>
    <w:rsid w:val="005B71F8"/>
    <w:rsid w:val="005C1373"/>
    <w:rsid w:val="005C1598"/>
    <w:rsid w:val="005C1976"/>
    <w:rsid w:val="005C2304"/>
    <w:rsid w:val="005C3904"/>
    <w:rsid w:val="005C3E9B"/>
    <w:rsid w:val="005C6017"/>
    <w:rsid w:val="005D2852"/>
    <w:rsid w:val="005D2CE3"/>
    <w:rsid w:val="005D3642"/>
    <w:rsid w:val="005D3CC5"/>
    <w:rsid w:val="005D5129"/>
    <w:rsid w:val="005D51A6"/>
    <w:rsid w:val="005D53FF"/>
    <w:rsid w:val="005D747B"/>
    <w:rsid w:val="005D7E50"/>
    <w:rsid w:val="005E0179"/>
    <w:rsid w:val="005E0659"/>
    <w:rsid w:val="005E132C"/>
    <w:rsid w:val="005E17AD"/>
    <w:rsid w:val="005E1A47"/>
    <w:rsid w:val="005E2C84"/>
    <w:rsid w:val="005E386C"/>
    <w:rsid w:val="005E3D86"/>
    <w:rsid w:val="005E3EEA"/>
    <w:rsid w:val="005E46FA"/>
    <w:rsid w:val="005E527C"/>
    <w:rsid w:val="005E57B0"/>
    <w:rsid w:val="005E7487"/>
    <w:rsid w:val="005F0173"/>
    <w:rsid w:val="005F1147"/>
    <w:rsid w:val="005F172D"/>
    <w:rsid w:val="005F1B3E"/>
    <w:rsid w:val="005F2088"/>
    <w:rsid w:val="005F3745"/>
    <w:rsid w:val="005F3FC8"/>
    <w:rsid w:val="005F49D5"/>
    <w:rsid w:val="005F724B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21E"/>
    <w:rsid w:val="00610584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45B"/>
    <w:rsid w:val="00617B24"/>
    <w:rsid w:val="00622C9C"/>
    <w:rsid w:val="00622FA7"/>
    <w:rsid w:val="00623C28"/>
    <w:rsid w:val="00623CC2"/>
    <w:rsid w:val="0062444B"/>
    <w:rsid w:val="00624721"/>
    <w:rsid w:val="006250B4"/>
    <w:rsid w:val="006261DD"/>
    <w:rsid w:val="006267B2"/>
    <w:rsid w:val="00631CCC"/>
    <w:rsid w:val="00632AAD"/>
    <w:rsid w:val="00633774"/>
    <w:rsid w:val="00633D2E"/>
    <w:rsid w:val="00633D8B"/>
    <w:rsid w:val="00634B3E"/>
    <w:rsid w:val="0063581C"/>
    <w:rsid w:val="00637454"/>
    <w:rsid w:val="0063796C"/>
    <w:rsid w:val="00640398"/>
    <w:rsid w:val="00640943"/>
    <w:rsid w:val="0064178A"/>
    <w:rsid w:val="006418AB"/>
    <w:rsid w:val="00641E85"/>
    <w:rsid w:val="00641F44"/>
    <w:rsid w:val="006421B3"/>
    <w:rsid w:val="006455DC"/>
    <w:rsid w:val="006462D1"/>
    <w:rsid w:val="006469CB"/>
    <w:rsid w:val="00647770"/>
    <w:rsid w:val="00647F64"/>
    <w:rsid w:val="006501B7"/>
    <w:rsid w:val="006501E1"/>
    <w:rsid w:val="00650FF6"/>
    <w:rsid w:val="00651FDC"/>
    <w:rsid w:val="006520BD"/>
    <w:rsid w:val="0065289B"/>
    <w:rsid w:val="00652A67"/>
    <w:rsid w:val="00652B65"/>
    <w:rsid w:val="0065353E"/>
    <w:rsid w:val="006541A7"/>
    <w:rsid w:val="00655B2A"/>
    <w:rsid w:val="00655CF2"/>
    <w:rsid w:val="006573A9"/>
    <w:rsid w:val="00657A66"/>
    <w:rsid w:val="00660DEA"/>
    <w:rsid w:val="00660EDB"/>
    <w:rsid w:val="00660F1F"/>
    <w:rsid w:val="0066150F"/>
    <w:rsid w:val="00661E31"/>
    <w:rsid w:val="0066295A"/>
    <w:rsid w:val="00662AD4"/>
    <w:rsid w:val="00662F98"/>
    <w:rsid w:val="006643F2"/>
    <w:rsid w:val="00667705"/>
    <w:rsid w:val="006677CA"/>
    <w:rsid w:val="00667875"/>
    <w:rsid w:val="00670761"/>
    <w:rsid w:val="0067206F"/>
    <w:rsid w:val="006721E4"/>
    <w:rsid w:val="00673B70"/>
    <w:rsid w:val="006744CF"/>
    <w:rsid w:val="006749CB"/>
    <w:rsid w:val="006750CD"/>
    <w:rsid w:val="00675DCA"/>
    <w:rsid w:val="00676B6E"/>
    <w:rsid w:val="006773B3"/>
    <w:rsid w:val="00677EF6"/>
    <w:rsid w:val="006803B8"/>
    <w:rsid w:val="00680A26"/>
    <w:rsid w:val="006825F3"/>
    <w:rsid w:val="0068325A"/>
    <w:rsid w:val="006849D6"/>
    <w:rsid w:val="00686E94"/>
    <w:rsid w:val="00690DA5"/>
    <w:rsid w:val="006914AD"/>
    <w:rsid w:val="00693978"/>
    <w:rsid w:val="00694128"/>
    <w:rsid w:val="006942B2"/>
    <w:rsid w:val="00694912"/>
    <w:rsid w:val="00694CF8"/>
    <w:rsid w:val="006960AD"/>
    <w:rsid w:val="0069676C"/>
    <w:rsid w:val="006A0759"/>
    <w:rsid w:val="006A09FF"/>
    <w:rsid w:val="006A0F4C"/>
    <w:rsid w:val="006A41B0"/>
    <w:rsid w:val="006A4F58"/>
    <w:rsid w:val="006A5EA5"/>
    <w:rsid w:val="006A5F25"/>
    <w:rsid w:val="006A6301"/>
    <w:rsid w:val="006A7799"/>
    <w:rsid w:val="006A7CF6"/>
    <w:rsid w:val="006A7D87"/>
    <w:rsid w:val="006A7EBE"/>
    <w:rsid w:val="006B05EB"/>
    <w:rsid w:val="006B0B21"/>
    <w:rsid w:val="006B2165"/>
    <w:rsid w:val="006B22AA"/>
    <w:rsid w:val="006B304B"/>
    <w:rsid w:val="006B39E9"/>
    <w:rsid w:val="006B63AE"/>
    <w:rsid w:val="006B656E"/>
    <w:rsid w:val="006C028D"/>
    <w:rsid w:val="006C0A02"/>
    <w:rsid w:val="006C0F6F"/>
    <w:rsid w:val="006C11A4"/>
    <w:rsid w:val="006C1F62"/>
    <w:rsid w:val="006C3273"/>
    <w:rsid w:val="006C3817"/>
    <w:rsid w:val="006C41A1"/>
    <w:rsid w:val="006C4296"/>
    <w:rsid w:val="006C500C"/>
    <w:rsid w:val="006C5B58"/>
    <w:rsid w:val="006C6516"/>
    <w:rsid w:val="006C72BD"/>
    <w:rsid w:val="006D0382"/>
    <w:rsid w:val="006D05AA"/>
    <w:rsid w:val="006D13C5"/>
    <w:rsid w:val="006D2B98"/>
    <w:rsid w:val="006D43BE"/>
    <w:rsid w:val="006D540A"/>
    <w:rsid w:val="006D578F"/>
    <w:rsid w:val="006D61B0"/>
    <w:rsid w:val="006D6BE1"/>
    <w:rsid w:val="006D7785"/>
    <w:rsid w:val="006D79B4"/>
    <w:rsid w:val="006E1BBA"/>
    <w:rsid w:val="006E386E"/>
    <w:rsid w:val="006E4954"/>
    <w:rsid w:val="006E591B"/>
    <w:rsid w:val="006E65B7"/>
    <w:rsid w:val="006E7006"/>
    <w:rsid w:val="006F0AD2"/>
    <w:rsid w:val="006F220F"/>
    <w:rsid w:val="006F3042"/>
    <w:rsid w:val="006F30F0"/>
    <w:rsid w:val="006F3C5D"/>
    <w:rsid w:val="006F44FD"/>
    <w:rsid w:val="006F5710"/>
    <w:rsid w:val="006F57DE"/>
    <w:rsid w:val="006F6EA3"/>
    <w:rsid w:val="0070023C"/>
    <w:rsid w:val="007017B8"/>
    <w:rsid w:val="00701927"/>
    <w:rsid w:val="00701A5A"/>
    <w:rsid w:val="0070242A"/>
    <w:rsid w:val="007064C9"/>
    <w:rsid w:val="00706D41"/>
    <w:rsid w:val="00707098"/>
    <w:rsid w:val="00711FB9"/>
    <w:rsid w:val="0071242D"/>
    <w:rsid w:val="007127CF"/>
    <w:rsid w:val="00712938"/>
    <w:rsid w:val="00713459"/>
    <w:rsid w:val="00713494"/>
    <w:rsid w:val="0071409A"/>
    <w:rsid w:val="007163F3"/>
    <w:rsid w:val="00716A65"/>
    <w:rsid w:val="00717CFD"/>
    <w:rsid w:val="00721BAF"/>
    <w:rsid w:val="007223BF"/>
    <w:rsid w:val="0072368C"/>
    <w:rsid w:val="00727BA7"/>
    <w:rsid w:val="007306FD"/>
    <w:rsid w:val="00730DBC"/>
    <w:rsid w:val="00731B02"/>
    <w:rsid w:val="00732613"/>
    <w:rsid w:val="0073286B"/>
    <w:rsid w:val="00732AAC"/>
    <w:rsid w:val="00733844"/>
    <w:rsid w:val="00733CEC"/>
    <w:rsid w:val="00734823"/>
    <w:rsid w:val="007351DE"/>
    <w:rsid w:val="007354C7"/>
    <w:rsid w:val="00735C3F"/>
    <w:rsid w:val="00736113"/>
    <w:rsid w:val="0073637B"/>
    <w:rsid w:val="00737902"/>
    <w:rsid w:val="0074151D"/>
    <w:rsid w:val="00742775"/>
    <w:rsid w:val="007427B4"/>
    <w:rsid w:val="00742D66"/>
    <w:rsid w:val="00742DC1"/>
    <w:rsid w:val="007450FA"/>
    <w:rsid w:val="007464C7"/>
    <w:rsid w:val="00747ACF"/>
    <w:rsid w:val="007525B1"/>
    <w:rsid w:val="00752FD5"/>
    <w:rsid w:val="00753B4A"/>
    <w:rsid w:val="00754134"/>
    <w:rsid w:val="00754605"/>
    <w:rsid w:val="0075468B"/>
    <w:rsid w:val="00757254"/>
    <w:rsid w:val="00761013"/>
    <w:rsid w:val="0076113D"/>
    <w:rsid w:val="00762A4D"/>
    <w:rsid w:val="00762C88"/>
    <w:rsid w:val="00762D06"/>
    <w:rsid w:val="00763067"/>
    <w:rsid w:val="00763321"/>
    <w:rsid w:val="00763ABA"/>
    <w:rsid w:val="007673FA"/>
    <w:rsid w:val="00767F39"/>
    <w:rsid w:val="007719A9"/>
    <w:rsid w:val="00772119"/>
    <w:rsid w:val="00773036"/>
    <w:rsid w:val="00773250"/>
    <w:rsid w:val="00773A3B"/>
    <w:rsid w:val="00775212"/>
    <w:rsid w:val="007766C9"/>
    <w:rsid w:val="007809F8"/>
    <w:rsid w:val="007812AB"/>
    <w:rsid w:val="00781885"/>
    <w:rsid w:val="007818F3"/>
    <w:rsid w:val="0078210D"/>
    <w:rsid w:val="007821E0"/>
    <w:rsid w:val="007829ED"/>
    <w:rsid w:val="0078369E"/>
    <w:rsid w:val="00785D38"/>
    <w:rsid w:val="00786905"/>
    <w:rsid w:val="00786F93"/>
    <w:rsid w:val="00790885"/>
    <w:rsid w:val="00791769"/>
    <w:rsid w:val="007927B1"/>
    <w:rsid w:val="00792AA6"/>
    <w:rsid w:val="00793D9E"/>
    <w:rsid w:val="00795836"/>
    <w:rsid w:val="00796A1D"/>
    <w:rsid w:val="007A09AE"/>
    <w:rsid w:val="007A0ADC"/>
    <w:rsid w:val="007A1742"/>
    <w:rsid w:val="007A1E9B"/>
    <w:rsid w:val="007A3BF4"/>
    <w:rsid w:val="007A4813"/>
    <w:rsid w:val="007A4E66"/>
    <w:rsid w:val="007A59B9"/>
    <w:rsid w:val="007A6012"/>
    <w:rsid w:val="007A69D0"/>
    <w:rsid w:val="007A772C"/>
    <w:rsid w:val="007A7994"/>
    <w:rsid w:val="007B0280"/>
    <w:rsid w:val="007B134E"/>
    <w:rsid w:val="007B1B7D"/>
    <w:rsid w:val="007B293E"/>
    <w:rsid w:val="007B383A"/>
    <w:rsid w:val="007B3F1B"/>
    <w:rsid w:val="007B4067"/>
    <w:rsid w:val="007B4529"/>
    <w:rsid w:val="007B48B0"/>
    <w:rsid w:val="007B632A"/>
    <w:rsid w:val="007B7CE2"/>
    <w:rsid w:val="007C04EE"/>
    <w:rsid w:val="007C0ACB"/>
    <w:rsid w:val="007C0FDD"/>
    <w:rsid w:val="007C2B15"/>
    <w:rsid w:val="007C3B41"/>
    <w:rsid w:val="007C3EF9"/>
    <w:rsid w:val="007D0129"/>
    <w:rsid w:val="007D3C72"/>
    <w:rsid w:val="007D4427"/>
    <w:rsid w:val="007D46C5"/>
    <w:rsid w:val="007D4F1B"/>
    <w:rsid w:val="007D526E"/>
    <w:rsid w:val="007D5385"/>
    <w:rsid w:val="007D6641"/>
    <w:rsid w:val="007D669D"/>
    <w:rsid w:val="007D7564"/>
    <w:rsid w:val="007D78D3"/>
    <w:rsid w:val="007E0B89"/>
    <w:rsid w:val="007E1AA2"/>
    <w:rsid w:val="007E293D"/>
    <w:rsid w:val="007E2F6C"/>
    <w:rsid w:val="007E347D"/>
    <w:rsid w:val="007E35FC"/>
    <w:rsid w:val="007E4B17"/>
    <w:rsid w:val="007E6933"/>
    <w:rsid w:val="007E7290"/>
    <w:rsid w:val="007E7468"/>
    <w:rsid w:val="007F0F8D"/>
    <w:rsid w:val="007F183D"/>
    <w:rsid w:val="007F2282"/>
    <w:rsid w:val="007F5A80"/>
    <w:rsid w:val="007F5E06"/>
    <w:rsid w:val="007F62FF"/>
    <w:rsid w:val="007F687B"/>
    <w:rsid w:val="007F6B95"/>
    <w:rsid w:val="007F754C"/>
    <w:rsid w:val="007F7B4F"/>
    <w:rsid w:val="00800CC5"/>
    <w:rsid w:val="008019C5"/>
    <w:rsid w:val="00801E9A"/>
    <w:rsid w:val="00801EB4"/>
    <w:rsid w:val="00801FFD"/>
    <w:rsid w:val="008056FA"/>
    <w:rsid w:val="00806FF0"/>
    <w:rsid w:val="008076F1"/>
    <w:rsid w:val="00807A4F"/>
    <w:rsid w:val="0081168F"/>
    <w:rsid w:val="00812115"/>
    <w:rsid w:val="00812A60"/>
    <w:rsid w:val="00812E3E"/>
    <w:rsid w:val="0081399B"/>
    <w:rsid w:val="00813DE0"/>
    <w:rsid w:val="00814DD9"/>
    <w:rsid w:val="00814FA8"/>
    <w:rsid w:val="008158EB"/>
    <w:rsid w:val="00815D10"/>
    <w:rsid w:val="008169E7"/>
    <w:rsid w:val="00820BF9"/>
    <w:rsid w:val="008229D0"/>
    <w:rsid w:val="00822E96"/>
    <w:rsid w:val="00827D3F"/>
    <w:rsid w:val="00831FDB"/>
    <w:rsid w:val="00832D56"/>
    <w:rsid w:val="00833DC4"/>
    <w:rsid w:val="00834938"/>
    <w:rsid w:val="008363E2"/>
    <w:rsid w:val="00836F1F"/>
    <w:rsid w:val="00837684"/>
    <w:rsid w:val="00837C60"/>
    <w:rsid w:val="0084113E"/>
    <w:rsid w:val="008417F6"/>
    <w:rsid w:val="00841A91"/>
    <w:rsid w:val="008428C9"/>
    <w:rsid w:val="00844512"/>
    <w:rsid w:val="00844846"/>
    <w:rsid w:val="008452DA"/>
    <w:rsid w:val="00846806"/>
    <w:rsid w:val="00847E74"/>
    <w:rsid w:val="00851569"/>
    <w:rsid w:val="0085156C"/>
    <w:rsid w:val="008521B8"/>
    <w:rsid w:val="00852A36"/>
    <w:rsid w:val="00853A8B"/>
    <w:rsid w:val="00853BE6"/>
    <w:rsid w:val="00854434"/>
    <w:rsid w:val="0085796E"/>
    <w:rsid w:val="00861182"/>
    <w:rsid w:val="0086346C"/>
    <w:rsid w:val="0086471C"/>
    <w:rsid w:val="0086494D"/>
    <w:rsid w:val="0086496E"/>
    <w:rsid w:val="00865BF3"/>
    <w:rsid w:val="00865D30"/>
    <w:rsid w:val="00865FC1"/>
    <w:rsid w:val="0086757F"/>
    <w:rsid w:val="00870559"/>
    <w:rsid w:val="00870BD6"/>
    <w:rsid w:val="00870EFB"/>
    <w:rsid w:val="00871DB6"/>
    <w:rsid w:val="00871F0A"/>
    <w:rsid w:val="0087272D"/>
    <w:rsid w:val="00873EA1"/>
    <w:rsid w:val="0087555F"/>
    <w:rsid w:val="00875832"/>
    <w:rsid w:val="008805B1"/>
    <w:rsid w:val="00881082"/>
    <w:rsid w:val="008818F5"/>
    <w:rsid w:val="008826CA"/>
    <w:rsid w:val="00883903"/>
    <w:rsid w:val="00887FA6"/>
    <w:rsid w:val="00890CC4"/>
    <w:rsid w:val="008911C0"/>
    <w:rsid w:val="00892062"/>
    <w:rsid w:val="0089360E"/>
    <w:rsid w:val="00894C5C"/>
    <w:rsid w:val="00896487"/>
    <w:rsid w:val="00897B11"/>
    <w:rsid w:val="008A0EC8"/>
    <w:rsid w:val="008A12C6"/>
    <w:rsid w:val="008A15C9"/>
    <w:rsid w:val="008A1931"/>
    <w:rsid w:val="008A1C98"/>
    <w:rsid w:val="008A31B7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246F"/>
    <w:rsid w:val="008B2BE9"/>
    <w:rsid w:val="008B4D28"/>
    <w:rsid w:val="008B4ECD"/>
    <w:rsid w:val="008B5B2A"/>
    <w:rsid w:val="008B65F4"/>
    <w:rsid w:val="008B6B03"/>
    <w:rsid w:val="008B6FA5"/>
    <w:rsid w:val="008B75A2"/>
    <w:rsid w:val="008B7ABA"/>
    <w:rsid w:val="008C071F"/>
    <w:rsid w:val="008C2716"/>
    <w:rsid w:val="008C6905"/>
    <w:rsid w:val="008D3327"/>
    <w:rsid w:val="008D39EF"/>
    <w:rsid w:val="008D4337"/>
    <w:rsid w:val="008D4CAC"/>
    <w:rsid w:val="008D50CB"/>
    <w:rsid w:val="008D72D8"/>
    <w:rsid w:val="008E0763"/>
    <w:rsid w:val="008E1E7E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3685"/>
    <w:rsid w:val="009046F2"/>
    <w:rsid w:val="00904CB6"/>
    <w:rsid w:val="0090662C"/>
    <w:rsid w:val="00907137"/>
    <w:rsid w:val="009078EB"/>
    <w:rsid w:val="00907BC4"/>
    <w:rsid w:val="00907DBE"/>
    <w:rsid w:val="009105FA"/>
    <w:rsid w:val="00910BEB"/>
    <w:rsid w:val="00910D99"/>
    <w:rsid w:val="009114C3"/>
    <w:rsid w:val="00912317"/>
    <w:rsid w:val="00913949"/>
    <w:rsid w:val="00913BE9"/>
    <w:rsid w:val="00913F26"/>
    <w:rsid w:val="00914158"/>
    <w:rsid w:val="00915045"/>
    <w:rsid w:val="009166B6"/>
    <w:rsid w:val="0091696B"/>
    <w:rsid w:val="00917038"/>
    <w:rsid w:val="00920001"/>
    <w:rsid w:val="00921646"/>
    <w:rsid w:val="00921B30"/>
    <w:rsid w:val="009238E7"/>
    <w:rsid w:val="00923AD5"/>
    <w:rsid w:val="009241B0"/>
    <w:rsid w:val="00925BB3"/>
    <w:rsid w:val="00926A45"/>
    <w:rsid w:val="0092788E"/>
    <w:rsid w:val="00930553"/>
    <w:rsid w:val="00931E7A"/>
    <w:rsid w:val="00932CED"/>
    <w:rsid w:val="00933C8F"/>
    <w:rsid w:val="009349E8"/>
    <w:rsid w:val="00934F2C"/>
    <w:rsid w:val="009356D2"/>
    <w:rsid w:val="009360ED"/>
    <w:rsid w:val="0093753E"/>
    <w:rsid w:val="00937BA5"/>
    <w:rsid w:val="00937D05"/>
    <w:rsid w:val="009401DD"/>
    <w:rsid w:val="00940468"/>
    <w:rsid w:val="0094078C"/>
    <w:rsid w:val="009407ED"/>
    <w:rsid w:val="009411ED"/>
    <w:rsid w:val="009417EE"/>
    <w:rsid w:val="00941864"/>
    <w:rsid w:val="009418A3"/>
    <w:rsid w:val="00942103"/>
    <w:rsid w:val="00944DE9"/>
    <w:rsid w:val="009463FC"/>
    <w:rsid w:val="0094640A"/>
    <w:rsid w:val="00946E8A"/>
    <w:rsid w:val="00947309"/>
    <w:rsid w:val="00947D5E"/>
    <w:rsid w:val="00947DE7"/>
    <w:rsid w:val="009519A8"/>
    <w:rsid w:val="0095201B"/>
    <w:rsid w:val="009537A9"/>
    <w:rsid w:val="009537D8"/>
    <w:rsid w:val="00953EFD"/>
    <w:rsid w:val="00954FBD"/>
    <w:rsid w:val="00956326"/>
    <w:rsid w:val="009577EB"/>
    <w:rsid w:val="00960648"/>
    <w:rsid w:val="00960C38"/>
    <w:rsid w:val="00960CBD"/>
    <w:rsid w:val="00961092"/>
    <w:rsid w:val="00961613"/>
    <w:rsid w:val="00961702"/>
    <w:rsid w:val="00961758"/>
    <w:rsid w:val="00961B4C"/>
    <w:rsid w:val="00961B90"/>
    <w:rsid w:val="00965B22"/>
    <w:rsid w:val="00965D17"/>
    <w:rsid w:val="0096616A"/>
    <w:rsid w:val="00966432"/>
    <w:rsid w:val="00967922"/>
    <w:rsid w:val="00967BFC"/>
    <w:rsid w:val="00971348"/>
    <w:rsid w:val="009726AC"/>
    <w:rsid w:val="00972EE7"/>
    <w:rsid w:val="00973243"/>
    <w:rsid w:val="00973919"/>
    <w:rsid w:val="00973A58"/>
    <w:rsid w:val="00974D7E"/>
    <w:rsid w:val="00975871"/>
    <w:rsid w:val="00975998"/>
    <w:rsid w:val="00977AD6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418F"/>
    <w:rsid w:val="00995725"/>
    <w:rsid w:val="00996304"/>
    <w:rsid w:val="00997FFC"/>
    <w:rsid w:val="009A11CE"/>
    <w:rsid w:val="009A396A"/>
    <w:rsid w:val="009A39E6"/>
    <w:rsid w:val="009A4A80"/>
    <w:rsid w:val="009A6D8C"/>
    <w:rsid w:val="009B0365"/>
    <w:rsid w:val="009B18BB"/>
    <w:rsid w:val="009B29E9"/>
    <w:rsid w:val="009B2CDE"/>
    <w:rsid w:val="009B4211"/>
    <w:rsid w:val="009B4E44"/>
    <w:rsid w:val="009B6550"/>
    <w:rsid w:val="009B7169"/>
    <w:rsid w:val="009B7C02"/>
    <w:rsid w:val="009B7CC0"/>
    <w:rsid w:val="009B7D12"/>
    <w:rsid w:val="009C0029"/>
    <w:rsid w:val="009C0DBC"/>
    <w:rsid w:val="009C0E7C"/>
    <w:rsid w:val="009C128A"/>
    <w:rsid w:val="009C1829"/>
    <w:rsid w:val="009C403B"/>
    <w:rsid w:val="009C4E15"/>
    <w:rsid w:val="009D05A3"/>
    <w:rsid w:val="009D1896"/>
    <w:rsid w:val="009D3A28"/>
    <w:rsid w:val="009D43A7"/>
    <w:rsid w:val="009D4AC6"/>
    <w:rsid w:val="009D56E5"/>
    <w:rsid w:val="009D79FE"/>
    <w:rsid w:val="009E1C65"/>
    <w:rsid w:val="009E1DBD"/>
    <w:rsid w:val="009E4EFA"/>
    <w:rsid w:val="009E77D7"/>
    <w:rsid w:val="009E7D00"/>
    <w:rsid w:val="009F0636"/>
    <w:rsid w:val="009F06E8"/>
    <w:rsid w:val="009F1D2C"/>
    <w:rsid w:val="009F6B7E"/>
    <w:rsid w:val="00A014BD"/>
    <w:rsid w:val="00A02E7C"/>
    <w:rsid w:val="00A030E2"/>
    <w:rsid w:val="00A0401F"/>
    <w:rsid w:val="00A05452"/>
    <w:rsid w:val="00A059E6"/>
    <w:rsid w:val="00A05C55"/>
    <w:rsid w:val="00A06088"/>
    <w:rsid w:val="00A062AE"/>
    <w:rsid w:val="00A072EE"/>
    <w:rsid w:val="00A10C2F"/>
    <w:rsid w:val="00A12886"/>
    <w:rsid w:val="00A12DE3"/>
    <w:rsid w:val="00A14901"/>
    <w:rsid w:val="00A1642D"/>
    <w:rsid w:val="00A2035E"/>
    <w:rsid w:val="00A204D6"/>
    <w:rsid w:val="00A20D7A"/>
    <w:rsid w:val="00A22108"/>
    <w:rsid w:val="00A223E0"/>
    <w:rsid w:val="00A2367F"/>
    <w:rsid w:val="00A23822"/>
    <w:rsid w:val="00A23C0A"/>
    <w:rsid w:val="00A24482"/>
    <w:rsid w:val="00A24D1C"/>
    <w:rsid w:val="00A24DCC"/>
    <w:rsid w:val="00A24EEB"/>
    <w:rsid w:val="00A255FF"/>
    <w:rsid w:val="00A264C8"/>
    <w:rsid w:val="00A26F3C"/>
    <w:rsid w:val="00A26FF7"/>
    <w:rsid w:val="00A30583"/>
    <w:rsid w:val="00A30718"/>
    <w:rsid w:val="00A30B06"/>
    <w:rsid w:val="00A321F1"/>
    <w:rsid w:val="00A323BE"/>
    <w:rsid w:val="00A32DD9"/>
    <w:rsid w:val="00A33544"/>
    <w:rsid w:val="00A34985"/>
    <w:rsid w:val="00A36427"/>
    <w:rsid w:val="00A36AFF"/>
    <w:rsid w:val="00A37B51"/>
    <w:rsid w:val="00A37D3B"/>
    <w:rsid w:val="00A40261"/>
    <w:rsid w:val="00A40F0B"/>
    <w:rsid w:val="00A41285"/>
    <w:rsid w:val="00A41DAF"/>
    <w:rsid w:val="00A42EDC"/>
    <w:rsid w:val="00A4398E"/>
    <w:rsid w:val="00A446E8"/>
    <w:rsid w:val="00A450F1"/>
    <w:rsid w:val="00A4526F"/>
    <w:rsid w:val="00A45B25"/>
    <w:rsid w:val="00A46125"/>
    <w:rsid w:val="00A46B2C"/>
    <w:rsid w:val="00A46DDD"/>
    <w:rsid w:val="00A4700E"/>
    <w:rsid w:val="00A4746C"/>
    <w:rsid w:val="00A503DB"/>
    <w:rsid w:val="00A5118C"/>
    <w:rsid w:val="00A54C8C"/>
    <w:rsid w:val="00A55206"/>
    <w:rsid w:val="00A55222"/>
    <w:rsid w:val="00A628D7"/>
    <w:rsid w:val="00A62C2D"/>
    <w:rsid w:val="00A63976"/>
    <w:rsid w:val="00A639BE"/>
    <w:rsid w:val="00A64899"/>
    <w:rsid w:val="00A66C21"/>
    <w:rsid w:val="00A67307"/>
    <w:rsid w:val="00A67D1A"/>
    <w:rsid w:val="00A712F9"/>
    <w:rsid w:val="00A71B55"/>
    <w:rsid w:val="00A72CB7"/>
    <w:rsid w:val="00A73378"/>
    <w:rsid w:val="00A740AA"/>
    <w:rsid w:val="00A74F63"/>
    <w:rsid w:val="00A75AC5"/>
    <w:rsid w:val="00A77243"/>
    <w:rsid w:val="00A778E9"/>
    <w:rsid w:val="00A8095D"/>
    <w:rsid w:val="00A80CBB"/>
    <w:rsid w:val="00A81217"/>
    <w:rsid w:val="00A83E5D"/>
    <w:rsid w:val="00A84302"/>
    <w:rsid w:val="00A84466"/>
    <w:rsid w:val="00A84544"/>
    <w:rsid w:val="00A84A17"/>
    <w:rsid w:val="00A85860"/>
    <w:rsid w:val="00A85EE7"/>
    <w:rsid w:val="00A8784C"/>
    <w:rsid w:val="00A87B8B"/>
    <w:rsid w:val="00A87C4F"/>
    <w:rsid w:val="00A90640"/>
    <w:rsid w:val="00A90A5B"/>
    <w:rsid w:val="00A912C5"/>
    <w:rsid w:val="00A91321"/>
    <w:rsid w:val="00A914F4"/>
    <w:rsid w:val="00A9332D"/>
    <w:rsid w:val="00A94D3C"/>
    <w:rsid w:val="00A95EB6"/>
    <w:rsid w:val="00A969E4"/>
    <w:rsid w:val="00AA02E9"/>
    <w:rsid w:val="00AA0AF4"/>
    <w:rsid w:val="00AA56A3"/>
    <w:rsid w:val="00AA6CF0"/>
    <w:rsid w:val="00AA7C13"/>
    <w:rsid w:val="00AB0C57"/>
    <w:rsid w:val="00AB0CFB"/>
    <w:rsid w:val="00AB1329"/>
    <w:rsid w:val="00AB228D"/>
    <w:rsid w:val="00AB23AD"/>
    <w:rsid w:val="00AB301A"/>
    <w:rsid w:val="00AB35D2"/>
    <w:rsid w:val="00AB4084"/>
    <w:rsid w:val="00AB59BC"/>
    <w:rsid w:val="00AB5BCD"/>
    <w:rsid w:val="00AB5EF8"/>
    <w:rsid w:val="00AB6448"/>
    <w:rsid w:val="00AB6470"/>
    <w:rsid w:val="00AC0B1B"/>
    <w:rsid w:val="00AC16DC"/>
    <w:rsid w:val="00AC1B51"/>
    <w:rsid w:val="00AC2ADC"/>
    <w:rsid w:val="00AC39C7"/>
    <w:rsid w:val="00AC3A15"/>
    <w:rsid w:val="00AC3DDD"/>
    <w:rsid w:val="00AC57BC"/>
    <w:rsid w:val="00AC5F93"/>
    <w:rsid w:val="00AD1E85"/>
    <w:rsid w:val="00AD21EF"/>
    <w:rsid w:val="00AD30F0"/>
    <w:rsid w:val="00AD3784"/>
    <w:rsid w:val="00AD394A"/>
    <w:rsid w:val="00AD4D4B"/>
    <w:rsid w:val="00AD4D51"/>
    <w:rsid w:val="00AD530C"/>
    <w:rsid w:val="00AD66BB"/>
    <w:rsid w:val="00AD754C"/>
    <w:rsid w:val="00AE047A"/>
    <w:rsid w:val="00AE2EE2"/>
    <w:rsid w:val="00AE4B27"/>
    <w:rsid w:val="00AE7B1F"/>
    <w:rsid w:val="00AF1315"/>
    <w:rsid w:val="00AF1AC7"/>
    <w:rsid w:val="00AF2293"/>
    <w:rsid w:val="00AF2BFB"/>
    <w:rsid w:val="00AF2CBB"/>
    <w:rsid w:val="00AF484B"/>
    <w:rsid w:val="00AF4BE4"/>
    <w:rsid w:val="00AF57BF"/>
    <w:rsid w:val="00AF5D92"/>
    <w:rsid w:val="00AF7789"/>
    <w:rsid w:val="00B03101"/>
    <w:rsid w:val="00B036A7"/>
    <w:rsid w:val="00B04612"/>
    <w:rsid w:val="00B063DF"/>
    <w:rsid w:val="00B0645A"/>
    <w:rsid w:val="00B105DE"/>
    <w:rsid w:val="00B10CCA"/>
    <w:rsid w:val="00B10F46"/>
    <w:rsid w:val="00B1101E"/>
    <w:rsid w:val="00B12480"/>
    <w:rsid w:val="00B1257C"/>
    <w:rsid w:val="00B13BA9"/>
    <w:rsid w:val="00B14FCB"/>
    <w:rsid w:val="00B15429"/>
    <w:rsid w:val="00B15B86"/>
    <w:rsid w:val="00B16229"/>
    <w:rsid w:val="00B1712B"/>
    <w:rsid w:val="00B1769E"/>
    <w:rsid w:val="00B214D9"/>
    <w:rsid w:val="00B21726"/>
    <w:rsid w:val="00B24354"/>
    <w:rsid w:val="00B24B25"/>
    <w:rsid w:val="00B24D10"/>
    <w:rsid w:val="00B24D37"/>
    <w:rsid w:val="00B25019"/>
    <w:rsid w:val="00B251DF"/>
    <w:rsid w:val="00B26735"/>
    <w:rsid w:val="00B27759"/>
    <w:rsid w:val="00B3106C"/>
    <w:rsid w:val="00B31214"/>
    <w:rsid w:val="00B3471F"/>
    <w:rsid w:val="00B370E6"/>
    <w:rsid w:val="00B37A7A"/>
    <w:rsid w:val="00B37B6A"/>
    <w:rsid w:val="00B4050A"/>
    <w:rsid w:val="00B405BE"/>
    <w:rsid w:val="00B414B2"/>
    <w:rsid w:val="00B41606"/>
    <w:rsid w:val="00B418E9"/>
    <w:rsid w:val="00B41F85"/>
    <w:rsid w:val="00B4206B"/>
    <w:rsid w:val="00B422F5"/>
    <w:rsid w:val="00B425C0"/>
    <w:rsid w:val="00B4289D"/>
    <w:rsid w:val="00B42D40"/>
    <w:rsid w:val="00B444A2"/>
    <w:rsid w:val="00B44B32"/>
    <w:rsid w:val="00B47C46"/>
    <w:rsid w:val="00B47FF2"/>
    <w:rsid w:val="00B51073"/>
    <w:rsid w:val="00B51966"/>
    <w:rsid w:val="00B5236E"/>
    <w:rsid w:val="00B52E2A"/>
    <w:rsid w:val="00B55BA4"/>
    <w:rsid w:val="00B56574"/>
    <w:rsid w:val="00B56AEF"/>
    <w:rsid w:val="00B605D8"/>
    <w:rsid w:val="00B60A9E"/>
    <w:rsid w:val="00B6179F"/>
    <w:rsid w:val="00B6334B"/>
    <w:rsid w:val="00B63ACD"/>
    <w:rsid w:val="00B65C9E"/>
    <w:rsid w:val="00B66239"/>
    <w:rsid w:val="00B67254"/>
    <w:rsid w:val="00B67611"/>
    <w:rsid w:val="00B6764E"/>
    <w:rsid w:val="00B67EAB"/>
    <w:rsid w:val="00B70921"/>
    <w:rsid w:val="00B70D46"/>
    <w:rsid w:val="00B71396"/>
    <w:rsid w:val="00B726CA"/>
    <w:rsid w:val="00B72E3B"/>
    <w:rsid w:val="00B73ACC"/>
    <w:rsid w:val="00B7446B"/>
    <w:rsid w:val="00B74C31"/>
    <w:rsid w:val="00B74C8E"/>
    <w:rsid w:val="00B750FF"/>
    <w:rsid w:val="00B75114"/>
    <w:rsid w:val="00B76983"/>
    <w:rsid w:val="00B76B02"/>
    <w:rsid w:val="00B774FA"/>
    <w:rsid w:val="00B81686"/>
    <w:rsid w:val="00B82734"/>
    <w:rsid w:val="00B834A7"/>
    <w:rsid w:val="00B9193E"/>
    <w:rsid w:val="00B9285C"/>
    <w:rsid w:val="00B92F23"/>
    <w:rsid w:val="00B95205"/>
    <w:rsid w:val="00B96B01"/>
    <w:rsid w:val="00B96BC8"/>
    <w:rsid w:val="00BA0417"/>
    <w:rsid w:val="00BA290F"/>
    <w:rsid w:val="00BA369B"/>
    <w:rsid w:val="00BA3B51"/>
    <w:rsid w:val="00BA4B2B"/>
    <w:rsid w:val="00BA5109"/>
    <w:rsid w:val="00BA62BA"/>
    <w:rsid w:val="00BA6CB8"/>
    <w:rsid w:val="00BA7F9E"/>
    <w:rsid w:val="00BB2397"/>
    <w:rsid w:val="00BB2527"/>
    <w:rsid w:val="00BB2C5E"/>
    <w:rsid w:val="00BB3CD1"/>
    <w:rsid w:val="00BB5092"/>
    <w:rsid w:val="00BB5BB6"/>
    <w:rsid w:val="00BB675F"/>
    <w:rsid w:val="00BB7256"/>
    <w:rsid w:val="00BC079D"/>
    <w:rsid w:val="00BC19A4"/>
    <w:rsid w:val="00BC1EC3"/>
    <w:rsid w:val="00BC4168"/>
    <w:rsid w:val="00BC497F"/>
    <w:rsid w:val="00BC4BA5"/>
    <w:rsid w:val="00BC5DA5"/>
    <w:rsid w:val="00BC6758"/>
    <w:rsid w:val="00BC6DB2"/>
    <w:rsid w:val="00BC7A89"/>
    <w:rsid w:val="00BD0C31"/>
    <w:rsid w:val="00BD1E9B"/>
    <w:rsid w:val="00BD20D1"/>
    <w:rsid w:val="00BD2349"/>
    <w:rsid w:val="00BD2949"/>
    <w:rsid w:val="00BD31A7"/>
    <w:rsid w:val="00BD324E"/>
    <w:rsid w:val="00BD3595"/>
    <w:rsid w:val="00BD46F9"/>
    <w:rsid w:val="00BD49D9"/>
    <w:rsid w:val="00BD57BB"/>
    <w:rsid w:val="00BD5A63"/>
    <w:rsid w:val="00BD5BE2"/>
    <w:rsid w:val="00BD76C2"/>
    <w:rsid w:val="00BD77D5"/>
    <w:rsid w:val="00BD7858"/>
    <w:rsid w:val="00BE243C"/>
    <w:rsid w:val="00BE24B8"/>
    <w:rsid w:val="00BE2929"/>
    <w:rsid w:val="00BE35FF"/>
    <w:rsid w:val="00BE46DF"/>
    <w:rsid w:val="00BE61D2"/>
    <w:rsid w:val="00BE6B06"/>
    <w:rsid w:val="00BE7643"/>
    <w:rsid w:val="00BF054D"/>
    <w:rsid w:val="00BF1A9D"/>
    <w:rsid w:val="00BF4513"/>
    <w:rsid w:val="00BF562E"/>
    <w:rsid w:val="00BF6AA3"/>
    <w:rsid w:val="00BF7F03"/>
    <w:rsid w:val="00C0051E"/>
    <w:rsid w:val="00C00584"/>
    <w:rsid w:val="00C00F93"/>
    <w:rsid w:val="00C019E9"/>
    <w:rsid w:val="00C01EB5"/>
    <w:rsid w:val="00C02386"/>
    <w:rsid w:val="00C02926"/>
    <w:rsid w:val="00C0423E"/>
    <w:rsid w:val="00C043B4"/>
    <w:rsid w:val="00C04C4C"/>
    <w:rsid w:val="00C0507D"/>
    <w:rsid w:val="00C050AB"/>
    <w:rsid w:val="00C05528"/>
    <w:rsid w:val="00C05937"/>
    <w:rsid w:val="00C05F7A"/>
    <w:rsid w:val="00C06E27"/>
    <w:rsid w:val="00C07B71"/>
    <w:rsid w:val="00C11F74"/>
    <w:rsid w:val="00C12FF0"/>
    <w:rsid w:val="00C132BB"/>
    <w:rsid w:val="00C1402C"/>
    <w:rsid w:val="00C145ED"/>
    <w:rsid w:val="00C14BC8"/>
    <w:rsid w:val="00C14C7A"/>
    <w:rsid w:val="00C157D0"/>
    <w:rsid w:val="00C15F11"/>
    <w:rsid w:val="00C164B8"/>
    <w:rsid w:val="00C16D3A"/>
    <w:rsid w:val="00C17573"/>
    <w:rsid w:val="00C225B2"/>
    <w:rsid w:val="00C23506"/>
    <w:rsid w:val="00C23AD9"/>
    <w:rsid w:val="00C24534"/>
    <w:rsid w:val="00C25E5D"/>
    <w:rsid w:val="00C267DF"/>
    <w:rsid w:val="00C27622"/>
    <w:rsid w:val="00C3020A"/>
    <w:rsid w:val="00C31174"/>
    <w:rsid w:val="00C33C2A"/>
    <w:rsid w:val="00C34950"/>
    <w:rsid w:val="00C34C58"/>
    <w:rsid w:val="00C35B58"/>
    <w:rsid w:val="00C35C0F"/>
    <w:rsid w:val="00C36357"/>
    <w:rsid w:val="00C3699A"/>
    <w:rsid w:val="00C379BE"/>
    <w:rsid w:val="00C37A22"/>
    <w:rsid w:val="00C41C73"/>
    <w:rsid w:val="00C420E9"/>
    <w:rsid w:val="00C426EA"/>
    <w:rsid w:val="00C42946"/>
    <w:rsid w:val="00C42CEB"/>
    <w:rsid w:val="00C4368F"/>
    <w:rsid w:val="00C44096"/>
    <w:rsid w:val="00C45CD8"/>
    <w:rsid w:val="00C46140"/>
    <w:rsid w:val="00C4724A"/>
    <w:rsid w:val="00C51E92"/>
    <w:rsid w:val="00C5251A"/>
    <w:rsid w:val="00C5445C"/>
    <w:rsid w:val="00C5464F"/>
    <w:rsid w:val="00C564FB"/>
    <w:rsid w:val="00C60B0E"/>
    <w:rsid w:val="00C60BB3"/>
    <w:rsid w:val="00C622C7"/>
    <w:rsid w:val="00C62C56"/>
    <w:rsid w:val="00C64987"/>
    <w:rsid w:val="00C66DE9"/>
    <w:rsid w:val="00C708EE"/>
    <w:rsid w:val="00C70E42"/>
    <w:rsid w:val="00C70EF8"/>
    <w:rsid w:val="00C71077"/>
    <w:rsid w:val="00C718BD"/>
    <w:rsid w:val="00C719C1"/>
    <w:rsid w:val="00C71B12"/>
    <w:rsid w:val="00C71E2F"/>
    <w:rsid w:val="00C71F6F"/>
    <w:rsid w:val="00C758EE"/>
    <w:rsid w:val="00C76837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35E"/>
    <w:rsid w:val="00C958FA"/>
    <w:rsid w:val="00C95DED"/>
    <w:rsid w:val="00C97F30"/>
    <w:rsid w:val="00C97FC4"/>
    <w:rsid w:val="00CA0164"/>
    <w:rsid w:val="00CA12CF"/>
    <w:rsid w:val="00CA4AC5"/>
    <w:rsid w:val="00CA53F3"/>
    <w:rsid w:val="00CA5D81"/>
    <w:rsid w:val="00CA614B"/>
    <w:rsid w:val="00CA6B4C"/>
    <w:rsid w:val="00CA6FB5"/>
    <w:rsid w:val="00CA79F8"/>
    <w:rsid w:val="00CB22D6"/>
    <w:rsid w:val="00CB259B"/>
    <w:rsid w:val="00CB385A"/>
    <w:rsid w:val="00CB3E9E"/>
    <w:rsid w:val="00CB5AEF"/>
    <w:rsid w:val="00CB7DBF"/>
    <w:rsid w:val="00CC0A3F"/>
    <w:rsid w:val="00CC1900"/>
    <w:rsid w:val="00CC24F7"/>
    <w:rsid w:val="00CC2992"/>
    <w:rsid w:val="00CC3541"/>
    <w:rsid w:val="00CC43F4"/>
    <w:rsid w:val="00CC5B54"/>
    <w:rsid w:val="00CC62B7"/>
    <w:rsid w:val="00CC690A"/>
    <w:rsid w:val="00CC78C5"/>
    <w:rsid w:val="00CD08CF"/>
    <w:rsid w:val="00CD2718"/>
    <w:rsid w:val="00CD2D9C"/>
    <w:rsid w:val="00CD5045"/>
    <w:rsid w:val="00CD5C17"/>
    <w:rsid w:val="00CD5E32"/>
    <w:rsid w:val="00CD65F9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BB4"/>
    <w:rsid w:val="00CF6D1D"/>
    <w:rsid w:val="00D010B3"/>
    <w:rsid w:val="00D015E3"/>
    <w:rsid w:val="00D02AA9"/>
    <w:rsid w:val="00D02BAF"/>
    <w:rsid w:val="00D040A3"/>
    <w:rsid w:val="00D041C6"/>
    <w:rsid w:val="00D04770"/>
    <w:rsid w:val="00D04924"/>
    <w:rsid w:val="00D0504B"/>
    <w:rsid w:val="00D069C8"/>
    <w:rsid w:val="00D10B14"/>
    <w:rsid w:val="00D121BE"/>
    <w:rsid w:val="00D127D6"/>
    <w:rsid w:val="00D1312B"/>
    <w:rsid w:val="00D1319D"/>
    <w:rsid w:val="00D13357"/>
    <w:rsid w:val="00D149FF"/>
    <w:rsid w:val="00D14BBA"/>
    <w:rsid w:val="00D15428"/>
    <w:rsid w:val="00D15561"/>
    <w:rsid w:val="00D20A59"/>
    <w:rsid w:val="00D21198"/>
    <w:rsid w:val="00D21395"/>
    <w:rsid w:val="00D21AA8"/>
    <w:rsid w:val="00D22282"/>
    <w:rsid w:val="00D23D64"/>
    <w:rsid w:val="00D250BF"/>
    <w:rsid w:val="00D25401"/>
    <w:rsid w:val="00D26745"/>
    <w:rsid w:val="00D267DE"/>
    <w:rsid w:val="00D269ED"/>
    <w:rsid w:val="00D279DD"/>
    <w:rsid w:val="00D27A27"/>
    <w:rsid w:val="00D319B1"/>
    <w:rsid w:val="00D33364"/>
    <w:rsid w:val="00D335DC"/>
    <w:rsid w:val="00D353E4"/>
    <w:rsid w:val="00D35DB3"/>
    <w:rsid w:val="00D3709C"/>
    <w:rsid w:val="00D3744A"/>
    <w:rsid w:val="00D3782E"/>
    <w:rsid w:val="00D40040"/>
    <w:rsid w:val="00D407DA"/>
    <w:rsid w:val="00D43462"/>
    <w:rsid w:val="00D436E9"/>
    <w:rsid w:val="00D44D48"/>
    <w:rsid w:val="00D44E0A"/>
    <w:rsid w:val="00D473F5"/>
    <w:rsid w:val="00D47BC1"/>
    <w:rsid w:val="00D50FE0"/>
    <w:rsid w:val="00D51989"/>
    <w:rsid w:val="00D52101"/>
    <w:rsid w:val="00D5255C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4575"/>
    <w:rsid w:val="00D657D4"/>
    <w:rsid w:val="00D677EC"/>
    <w:rsid w:val="00D700C2"/>
    <w:rsid w:val="00D70866"/>
    <w:rsid w:val="00D7181F"/>
    <w:rsid w:val="00D7496E"/>
    <w:rsid w:val="00D7615F"/>
    <w:rsid w:val="00D766ED"/>
    <w:rsid w:val="00D76D87"/>
    <w:rsid w:val="00D77F55"/>
    <w:rsid w:val="00D8022C"/>
    <w:rsid w:val="00D80714"/>
    <w:rsid w:val="00D81C07"/>
    <w:rsid w:val="00D82184"/>
    <w:rsid w:val="00D827DE"/>
    <w:rsid w:val="00D839C4"/>
    <w:rsid w:val="00D83A5F"/>
    <w:rsid w:val="00D83C0C"/>
    <w:rsid w:val="00D8798B"/>
    <w:rsid w:val="00D91DFA"/>
    <w:rsid w:val="00D93512"/>
    <w:rsid w:val="00D93D6F"/>
    <w:rsid w:val="00D93E20"/>
    <w:rsid w:val="00D93EE5"/>
    <w:rsid w:val="00D95648"/>
    <w:rsid w:val="00D95750"/>
    <w:rsid w:val="00D9680C"/>
    <w:rsid w:val="00DA1A7A"/>
    <w:rsid w:val="00DA27B6"/>
    <w:rsid w:val="00DA2E6F"/>
    <w:rsid w:val="00DA5ED4"/>
    <w:rsid w:val="00DA6822"/>
    <w:rsid w:val="00DA6D0A"/>
    <w:rsid w:val="00DA7700"/>
    <w:rsid w:val="00DB06F7"/>
    <w:rsid w:val="00DB1A4F"/>
    <w:rsid w:val="00DB1E24"/>
    <w:rsid w:val="00DB1E77"/>
    <w:rsid w:val="00DB348C"/>
    <w:rsid w:val="00DB3E89"/>
    <w:rsid w:val="00DB462B"/>
    <w:rsid w:val="00DB6549"/>
    <w:rsid w:val="00DB6BEF"/>
    <w:rsid w:val="00DB7366"/>
    <w:rsid w:val="00DB7659"/>
    <w:rsid w:val="00DB7E63"/>
    <w:rsid w:val="00DC1692"/>
    <w:rsid w:val="00DC2874"/>
    <w:rsid w:val="00DC3199"/>
    <w:rsid w:val="00DC39C7"/>
    <w:rsid w:val="00DC3B5D"/>
    <w:rsid w:val="00DC3BCE"/>
    <w:rsid w:val="00DC456F"/>
    <w:rsid w:val="00DC4998"/>
    <w:rsid w:val="00DC5946"/>
    <w:rsid w:val="00DC5CAD"/>
    <w:rsid w:val="00DC5D65"/>
    <w:rsid w:val="00DC7E9F"/>
    <w:rsid w:val="00DC7FBF"/>
    <w:rsid w:val="00DD04F9"/>
    <w:rsid w:val="00DD0F38"/>
    <w:rsid w:val="00DD16FB"/>
    <w:rsid w:val="00DD18A9"/>
    <w:rsid w:val="00DD1E40"/>
    <w:rsid w:val="00DD3172"/>
    <w:rsid w:val="00DD4E5E"/>
    <w:rsid w:val="00DD55A0"/>
    <w:rsid w:val="00DD62D1"/>
    <w:rsid w:val="00DE0A35"/>
    <w:rsid w:val="00DE1B1A"/>
    <w:rsid w:val="00DE32AB"/>
    <w:rsid w:val="00DE3EE8"/>
    <w:rsid w:val="00DE59BA"/>
    <w:rsid w:val="00DE5FA4"/>
    <w:rsid w:val="00DE6436"/>
    <w:rsid w:val="00DE6F6C"/>
    <w:rsid w:val="00DE7B28"/>
    <w:rsid w:val="00DF1456"/>
    <w:rsid w:val="00DF1964"/>
    <w:rsid w:val="00DF3B9C"/>
    <w:rsid w:val="00DF476D"/>
    <w:rsid w:val="00DF4CEC"/>
    <w:rsid w:val="00DF6B9F"/>
    <w:rsid w:val="00DF723B"/>
    <w:rsid w:val="00DF7EBC"/>
    <w:rsid w:val="00E01243"/>
    <w:rsid w:val="00E01AAA"/>
    <w:rsid w:val="00E02D40"/>
    <w:rsid w:val="00E03434"/>
    <w:rsid w:val="00E03FC9"/>
    <w:rsid w:val="00E05D02"/>
    <w:rsid w:val="00E0690E"/>
    <w:rsid w:val="00E109D3"/>
    <w:rsid w:val="00E11911"/>
    <w:rsid w:val="00E122C2"/>
    <w:rsid w:val="00E13032"/>
    <w:rsid w:val="00E13C4F"/>
    <w:rsid w:val="00E14477"/>
    <w:rsid w:val="00E15C78"/>
    <w:rsid w:val="00E167CA"/>
    <w:rsid w:val="00E16965"/>
    <w:rsid w:val="00E217A6"/>
    <w:rsid w:val="00E2198B"/>
    <w:rsid w:val="00E22206"/>
    <w:rsid w:val="00E2236A"/>
    <w:rsid w:val="00E23236"/>
    <w:rsid w:val="00E232D1"/>
    <w:rsid w:val="00E23962"/>
    <w:rsid w:val="00E24491"/>
    <w:rsid w:val="00E24710"/>
    <w:rsid w:val="00E249CD"/>
    <w:rsid w:val="00E24C06"/>
    <w:rsid w:val="00E24E46"/>
    <w:rsid w:val="00E25126"/>
    <w:rsid w:val="00E255A8"/>
    <w:rsid w:val="00E260F2"/>
    <w:rsid w:val="00E267F0"/>
    <w:rsid w:val="00E27256"/>
    <w:rsid w:val="00E27AC2"/>
    <w:rsid w:val="00E27AF8"/>
    <w:rsid w:val="00E27E4D"/>
    <w:rsid w:val="00E27FDB"/>
    <w:rsid w:val="00E32F17"/>
    <w:rsid w:val="00E34325"/>
    <w:rsid w:val="00E34630"/>
    <w:rsid w:val="00E34E62"/>
    <w:rsid w:val="00E35D4F"/>
    <w:rsid w:val="00E374FB"/>
    <w:rsid w:val="00E415AE"/>
    <w:rsid w:val="00E41F69"/>
    <w:rsid w:val="00E42B2A"/>
    <w:rsid w:val="00E43A4C"/>
    <w:rsid w:val="00E44B24"/>
    <w:rsid w:val="00E44F85"/>
    <w:rsid w:val="00E46AF7"/>
    <w:rsid w:val="00E46FFF"/>
    <w:rsid w:val="00E52A1D"/>
    <w:rsid w:val="00E537B2"/>
    <w:rsid w:val="00E53CCF"/>
    <w:rsid w:val="00E54BD3"/>
    <w:rsid w:val="00E575B7"/>
    <w:rsid w:val="00E579E9"/>
    <w:rsid w:val="00E60D56"/>
    <w:rsid w:val="00E613EA"/>
    <w:rsid w:val="00E61645"/>
    <w:rsid w:val="00E61A5E"/>
    <w:rsid w:val="00E645D6"/>
    <w:rsid w:val="00E652F8"/>
    <w:rsid w:val="00E66166"/>
    <w:rsid w:val="00E66CB1"/>
    <w:rsid w:val="00E67F2F"/>
    <w:rsid w:val="00E704B7"/>
    <w:rsid w:val="00E70953"/>
    <w:rsid w:val="00E718ED"/>
    <w:rsid w:val="00E727E3"/>
    <w:rsid w:val="00E72E81"/>
    <w:rsid w:val="00E73170"/>
    <w:rsid w:val="00E73190"/>
    <w:rsid w:val="00E73830"/>
    <w:rsid w:val="00E73A46"/>
    <w:rsid w:val="00E73ED5"/>
    <w:rsid w:val="00E76475"/>
    <w:rsid w:val="00E7694C"/>
    <w:rsid w:val="00E76A02"/>
    <w:rsid w:val="00E77545"/>
    <w:rsid w:val="00E801EE"/>
    <w:rsid w:val="00E81094"/>
    <w:rsid w:val="00E817ED"/>
    <w:rsid w:val="00E82F3E"/>
    <w:rsid w:val="00E84F6F"/>
    <w:rsid w:val="00E86A2F"/>
    <w:rsid w:val="00E87D46"/>
    <w:rsid w:val="00E90321"/>
    <w:rsid w:val="00E90988"/>
    <w:rsid w:val="00E90DFF"/>
    <w:rsid w:val="00E91718"/>
    <w:rsid w:val="00E921EF"/>
    <w:rsid w:val="00E92B4C"/>
    <w:rsid w:val="00E96246"/>
    <w:rsid w:val="00E972DD"/>
    <w:rsid w:val="00E97FAD"/>
    <w:rsid w:val="00EA03DD"/>
    <w:rsid w:val="00EA090D"/>
    <w:rsid w:val="00EA17C2"/>
    <w:rsid w:val="00EA1F01"/>
    <w:rsid w:val="00EA21C7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B7A68"/>
    <w:rsid w:val="00EC03D5"/>
    <w:rsid w:val="00EC050F"/>
    <w:rsid w:val="00EC0E75"/>
    <w:rsid w:val="00EC15C9"/>
    <w:rsid w:val="00EC2511"/>
    <w:rsid w:val="00EC5720"/>
    <w:rsid w:val="00EC6FAA"/>
    <w:rsid w:val="00EC78B6"/>
    <w:rsid w:val="00ED067D"/>
    <w:rsid w:val="00ED1827"/>
    <w:rsid w:val="00ED2053"/>
    <w:rsid w:val="00ED24AE"/>
    <w:rsid w:val="00ED2BA9"/>
    <w:rsid w:val="00ED434E"/>
    <w:rsid w:val="00ED495E"/>
    <w:rsid w:val="00ED60D4"/>
    <w:rsid w:val="00ED7B8D"/>
    <w:rsid w:val="00ED7DB2"/>
    <w:rsid w:val="00ED7DE3"/>
    <w:rsid w:val="00ED7ED5"/>
    <w:rsid w:val="00EE01E9"/>
    <w:rsid w:val="00EE0C35"/>
    <w:rsid w:val="00EE0D0E"/>
    <w:rsid w:val="00EE40C8"/>
    <w:rsid w:val="00EE41DE"/>
    <w:rsid w:val="00EE5991"/>
    <w:rsid w:val="00EE60CF"/>
    <w:rsid w:val="00EE73A0"/>
    <w:rsid w:val="00EE77B8"/>
    <w:rsid w:val="00EE7AFA"/>
    <w:rsid w:val="00EF0463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186E"/>
    <w:rsid w:val="00F022B2"/>
    <w:rsid w:val="00F02313"/>
    <w:rsid w:val="00F03DFD"/>
    <w:rsid w:val="00F03EBF"/>
    <w:rsid w:val="00F04AAA"/>
    <w:rsid w:val="00F06A55"/>
    <w:rsid w:val="00F1017C"/>
    <w:rsid w:val="00F1098A"/>
    <w:rsid w:val="00F12A26"/>
    <w:rsid w:val="00F12EB3"/>
    <w:rsid w:val="00F13C14"/>
    <w:rsid w:val="00F13C9B"/>
    <w:rsid w:val="00F1587C"/>
    <w:rsid w:val="00F163B1"/>
    <w:rsid w:val="00F16C1C"/>
    <w:rsid w:val="00F16E26"/>
    <w:rsid w:val="00F16F70"/>
    <w:rsid w:val="00F173B4"/>
    <w:rsid w:val="00F2115D"/>
    <w:rsid w:val="00F21AD6"/>
    <w:rsid w:val="00F2349D"/>
    <w:rsid w:val="00F26AC2"/>
    <w:rsid w:val="00F302F2"/>
    <w:rsid w:val="00F315EE"/>
    <w:rsid w:val="00F32384"/>
    <w:rsid w:val="00F33240"/>
    <w:rsid w:val="00F33743"/>
    <w:rsid w:val="00F42090"/>
    <w:rsid w:val="00F43894"/>
    <w:rsid w:val="00F43BC8"/>
    <w:rsid w:val="00F4431B"/>
    <w:rsid w:val="00F45029"/>
    <w:rsid w:val="00F47C8D"/>
    <w:rsid w:val="00F502DD"/>
    <w:rsid w:val="00F50463"/>
    <w:rsid w:val="00F509F3"/>
    <w:rsid w:val="00F518B7"/>
    <w:rsid w:val="00F54C1B"/>
    <w:rsid w:val="00F55526"/>
    <w:rsid w:val="00F55D3C"/>
    <w:rsid w:val="00F56044"/>
    <w:rsid w:val="00F56B51"/>
    <w:rsid w:val="00F60A9D"/>
    <w:rsid w:val="00F62D7B"/>
    <w:rsid w:val="00F62E8B"/>
    <w:rsid w:val="00F634B8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3D4"/>
    <w:rsid w:val="00F76906"/>
    <w:rsid w:val="00F80249"/>
    <w:rsid w:val="00F804A3"/>
    <w:rsid w:val="00F81715"/>
    <w:rsid w:val="00F82BC3"/>
    <w:rsid w:val="00F84532"/>
    <w:rsid w:val="00F854F4"/>
    <w:rsid w:val="00F8622A"/>
    <w:rsid w:val="00F86698"/>
    <w:rsid w:val="00F86700"/>
    <w:rsid w:val="00F87443"/>
    <w:rsid w:val="00F90ED7"/>
    <w:rsid w:val="00F91E23"/>
    <w:rsid w:val="00F92460"/>
    <w:rsid w:val="00F92760"/>
    <w:rsid w:val="00F929C1"/>
    <w:rsid w:val="00F94DF2"/>
    <w:rsid w:val="00F95A38"/>
    <w:rsid w:val="00F97CFF"/>
    <w:rsid w:val="00FA1EB3"/>
    <w:rsid w:val="00FA5173"/>
    <w:rsid w:val="00FA7449"/>
    <w:rsid w:val="00FB0346"/>
    <w:rsid w:val="00FB3EE9"/>
    <w:rsid w:val="00FB4C49"/>
    <w:rsid w:val="00FB6911"/>
    <w:rsid w:val="00FB790A"/>
    <w:rsid w:val="00FC00EA"/>
    <w:rsid w:val="00FC0275"/>
    <w:rsid w:val="00FC0AD7"/>
    <w:rsid w:val="00FC2CAF"/>
    <w:rsid w:val="00FC4F03"/>
    <w:rsid w:val="00FC5200"/>
    <w:rsid w:val="00FC5923"/>
    <w:rsid w:val="00FC69B2"/>
    <w:rsid w:val="00FC78C2"/>
    <w:rsid w:val="00FD14AF"/>
    <w:rsid w:val="00FD4B24"/>
    <w:rsid w:val="00FD5D67"/>
    <w:rsid w:val="00FD6590"/>
    <w:rsid w:val="00FD6CCD"/>
    <w:rsid w:val="00FD7C1A"/>
    <w:rsid w:val="00FD7CFE"/>
    <w:rsid w:val="00FD7FEC"/>
    <w:rsid w:val="00FE25ED"/>
    <w:rsid w:val="00FE262D"/>
    <w:rsid w:val="00FE2EDC"/>
    <w:rsid w:val="00FE3343"/>
    <w:rsid w:val="00FE3774"/>
    <w:rsid w:val="00FF00B8"/>
    <w:rsid w:val="00FF0871"/>
    <w:rsid w:val="00FF0F95"/>
    <w:rsid w:val="00FF2E53"/>
    <w:rsid w:val="00FF3118"/>
    <w:rsid w:val="00FF3598"/>
    <w:rsid w:val="00FF5D8C"/>
    <w:rsid w:val="00FF6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4:docId w14:val="6111A4A7"/>
  <w15:docId w15:val="{0EFF9387-F228-4F65-BB7F-E7497A37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07D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301D38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301D38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301D38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rsid w:val="00301D3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301D3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01D3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01D3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01D3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301D38"/>
    <w:pPr>
      <w:ind w:left="482"/>
    </w:pPr>
  </w:style>
  <w:style w:type="paragraph" w:customStyle="1" w:styleId="Text2">
    <w:name w:val="Text 2"/>
    <w:basedOn w:val="Normal"/>
    <w:rsid w:val="00301D38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301D38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301D38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301D38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301D38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301D38"/>
    <w:pPr>
      <w:spacing w:after="720"/>
      <w:ind w:left="5103"/>
      <w:jc w:val="left"/>
    </w:pPr>
  </w:style>
  <w:style w:type="paragraph" w:styleId="BlockText">
    <w:name w:val="Block Text"/>
    <w:basedOn w:val="Normal"/>
    <w:rsid w:val="00301D38"/>
    <w:pPr>
      <w:spacing w:after="120"/>
      <w:ind w:left="1440" w:right="1440"/>
    </w:pPr>
  </w:style>
  <w:style w:type="paragraph" w:styleId="BodyText">
    <w:name w:val="Body Text"/>
    <w:basedOn w:val="Normal"/>
    <w:rsid w:val="00301D38"/>
    <w:pPr>
      <w:spacing w:after="120"/>
    </w:pPr>
  </w:style>
  <w:style w:type="paragraph" w:styleId="BodyText2">
    <w:name w:val="Body Text 2"/>
    <w:basedOn w:val="Normal"/>
    <w:rsid w:val="00301D38"/>
    <w:pPr>
      <w:spacing w:after="120" w:line="480" w:lineRule="auto"/>
    </w:pPr>
  </w:style>
  <w:style w:type="paragraph" w:styleId="BodyText3">
    <w:name w:val="Body Text 3"/>
    <w:basedOn w:val="Normal"/>
    <w:rsid w:val="00301D38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301D38"/>
    <w:pPr>
      <w:ind w:firstLine="210"/>
    </w:pPr>
  </w:style>
  <w:style w:type="paragraph" w:styleId="BodyTextIndent">
    <w:name w:val="Body Text Indent"/>
    <w:basedOn w:val="Normal"/>
    <w:rsid w:val="00301D38"/>
    <w:pPr>
      <w:spacing w:after="120"/>
      <w:ind w:left="283"/>
    </w:pPr>
  </w:style>
  <w:style w:type="paragraph" w:styleId="BodyTextFirstIndent2">
    <w:name w:val="Body Text First Indent 2"/>
    <w:basedOn w:val="BodyTextIndent"/>
    <w:rsid w:val="00301D38"/>
    <w:pPr>
      <w:ind w:firstLine="210"/>
    </w:pPr>
  </w:style>
  <w:style w:type="paragraph" w:styleId="BodyTextIndent2">
    <w:name w:val="Body Text Indent 2"/>
    <w:basedOn w:val="Normal"/>
    <w:rsid w:val="00301D38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01D38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301D38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301D3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301D38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301D38"/>
    <w:pPr>
      <w:ind w:left="4252"/>
    </w:pPr>
  </w:style>
  <w:style w:type="paragraph" w:styleId="CommentText">
    <w:name w:val="annotation text"/>
    <w:basedOn w:val="Normal"/>
    <w:link w:val="CommentTextChar"/>
    <w:rsid w:val="00301D38"/>
    <w:rPr>
      <w:sz w:val="20"/>
    </w:rPr>
  </w:style>
  <w:style w:type="paragraph" w:styleId="Date">
    <w:name w:val="Date"/>
    <w:basedOn w:val="Normal"/>
    <w:next w:val="References"/>
    <w:rsid w:val="00301D38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301D38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301D3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301D3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301D3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301D38"/>
    <w:rPr>
      <w:sz w:val="20"/>
    </w:rPr>
  </w:style>
  <w:style w:type="paragraph" w:styleId="EnvelopeAddress">
    <w:name w:val="envelope address"/>
    <w:basedOn w:val="Normal"/>
    <w:rsid w:val="00301D38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301D38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301D38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301D38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301D38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301D3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01D3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01D3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01D3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01D3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01D3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01D3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01D3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01D3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01D38"/>
    <w:rPr>
      <w:rFonts w:ascii="Arial" w:hAnsi="Arial"/>
      <w:b/>
    </w:rPr>
  </w:style>
  <w:style w:type="paragraph" w:styleId="List">
    <w:name w:val="List"/>
    <w:basedOn w:val="Normal"/>
    <w:rsid w:val="00301D38"/>
    <w:pPr>
      <w:ind w:left="283" w:hanging="283"/>
    </w:pPr>
  </w:style>
  <w:style w:type="paragraph" w:styleId="List2">
    <w:name w:val="List 2"/>
    <w:basedOn w:val="Normal"/>
    <w:rsid w:val="00301D38"/>
    <w:pPr>
      <w:ind w:left="566" w:hanging="283"/>
    </w:pPr>
  </w:style>
  <w:style w:type="paragraph" w:styleId="List3">
    <w:name w:val="List 3"/>
    <w:basedOn w:val="Normal"/>
    <w:rsid w:val="00301D38"/>
    <w:pPr>
      <w:ind w:left="849" w:hanging="283"/>
    </w:pPr>
  </w:style>
  <w:style w:type="paragraph" w:styleId="List4">
    <w:name w:val="List 4"/>
    <w:basedOn w:val="Normal"/>
    <w:rsid w:val="00301D38"/>
    <w:pPr>
      <w:ind w:left="1132" w:hanging="283"/>
    </w:pPr>
  </w:style>
  <w:style w:type="paragraph" w:styleId="List5">
    <w:name w:val="List 5"/>
    <w:basedOn w:val="Normal"/>
    <w:rsid w:val="00301D38"/>
    <w:pPr>
      <w:ind w:left="1415" w:hanging="283"/>
    </w:pPr>
  </w:style>
  <w:style w:type="paragraph" w:styleId="ListBullet">
    <w:name w:val="List Bullet"/>
    <w:basedOn w:val="Normal"/>
    <w:rsid w:val="00301D38"/>
    <w:pPr>
      <w:numPr>
        <w:numId w:val="4"/>
      </w:numPr>
    </w:pPr>
  </w:style>
  <w:style w:type="paragraph" w:styleId="ListBullet2">
    <w:name w:val="List Bullet 2"/>
    <w:basedOn w:val="Text2"/>
    <w:rsid w:val="00301D38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301D38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301D38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301D38"/>
    <w:pPr>
      <w:numPr>
        <w:numId w:val="1"/>
      </w:numPr>
    </w:pPr>
  </w:style>
  <w:style w:type="paragraph" w:styleId="ListContinue">
    <w:name w:val="List Continue"/>
    <w:basedOn w:val="Normal"/>
    <w:rsid w:val="00301D38"/>
    <w:pPr>
      <w:spacing w:after="120"/>
      <w:ind w:left="283"/>
    </w:pPr>
  </w:style>
  <w:style w:type="paragraph" w:styleId="ListContinue2">
    <w:name w:val="List Continue 2"/>
    <w:basedOn w:val="Normal"/>
    <w:rsid w:val="00301D38"/>
    <w:pPr>
      <w:spacing w:after="120"/>
      <w:ind w:left="566"/>
    </w:pPr>
  </w:style>
  <w:style w:type="paragraph" w:styleId="ListContinue3">
    <w:name w:val="List Continue 3"/>
    <w:basedOn w:val="Normal"/>
    <w:rsid w:val="00301D38"/>
    <w:pPr>
      <w:spacing w:after="120"/>
      <w:ind w:left="849"/>
    </w:pPr>
  </w:style>
  <w:style w:type="paragraph" w:styleId="ListContinue4">
    <w:name w:val="List Continue 4"/>
    <w:basedOn w:val="Normal"/>
    <w:rsid w:val="00301D38"/>
    <w:pPr>
      <w:spacing w:after="120"/>
      <w:ind w:left="1132"/>
    </w:pPr>
  </w:style>
  <w:style w:type="paragraph" w:styleId="ListContinue5">
    <w:name w:val="List Continue 5"/>
    <w:basedOn w:val="Normal"/>
    <w:rsid w:val="00301D38"/>
    <w:pPr>
      <w:spacing w:after="120"/>
      <w:ind w:left="1415"/>
    </w:pPr>
  </w:style>
  <w:style w:type="paragraph" w:styleId="ListNumber">
    <w:name w:val="List Number"/>
    <w:basedOn w:val="Normal"/>
    <w:rsid w:val="00301D38"/>
    <w:pPr>
      <w:numPr>
        <w:numId w:val="14"/>
      </w:numPr>
    </w:pPr>
  </w:style>
  <w:style w:type="paragraph" w:styleId="ListNumber2">
    <w:name w:val="List Number 2"/>
    <w:basedOn w:val="Text2"/>
    <w:rsid w:val="00301D38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301D38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301D38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301D38"/>
    <w:pPr>
      <w:numPr>
        <w:numId w:val="2"/>
      </w:numPr>
    </w:pPr>
  </w:style>
  <w:style w:type="paragraph" w:styleId="MacroText">
    <w:name w:val="macro"/>
    <w:semiHidden/>
    <w:rsid w:val="00301D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301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301D38"/>
    <w:pPr>
      <w:ind w:left="720"/>
    </w:pPr>
  </w:style>
  <w:style w:type="paragraph" w:styleId="NoteHeading">
    <w:name w:val="Note Heading"/>
    <w:basedOn w:val="Normal"/>
    <w:next w:val="Normal"/>
    <w:rsid w:val="00301D38"/>
  </w:style>
  <w:style w:type="paragraph" w:customStyle="1" w:styleId="NoteHead">
    <w:name w:val="NoteHead"/>
    <w:basedOn w:val="Normal"/>
    <w:next w:val="Subject"/>
    <w:rsid w:val="00301D3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301D3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301D3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301D3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301D38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301D38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301D38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301D38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301D38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301D38"/>
  </w:style>
  <w:style w:type="paragraph" w:styleId="Signature">
    <w:name w:val="Signature"/>
    <w:basedOn w:val="Normal"/>
    <w:next w:val="Enclosures"/>
    <w:rsid w:val="00301D38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301D3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301D38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301D38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301D3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301D38"/>
    <w:pPr>
      <w:ind w:left="480" w:hanging="480"/>
    </w:pPr>
  </w:style>
  <w:style w:type="paragraph" w:styleId="Title">
    <w:name w:val="Title"/>
    <w:basedOn w:val="Normal"/>
    <w:next w:val="SubTitle1"/>
    <w:qFormat/>
    <w:rsid w:val="00301D38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301D38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301D3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301D38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301D38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301D38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301D3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301D38"/>
    <w:pPr>
      <w:ind w:left="1200"/>
    </w:pPr>
  </w:style>
  <w:style w:type="paragraph" w:styleId="TOC7">
    <w:name w:val="toc 7"/>
    <w:basedOn w:val="Normal"/>
    <w:next w:val="Normal"/>
    <w:autoRedefine/>
    <w:semiHidden/>
    <w:rsid w:val="00301D38"/>
    <w:pPr>
      <w:ind w:left="1440"/>
    </w:pPr>
  </w:style>
  <w:style w:type="paragraph" w:styleId="TOC8">
    <w:name w:val="toc 8"/>
    <w:basedOn w:val="Normal"/>
    <w:next w:val="Normal"/>
    <w:autoRedefine/>
    <w:semiHidden/>
    <w:rsid w:val="00301D38"/>
    <w:pPr>
      <w:ind w:left="1680"/>
    </w:pPr>
  </w:style>
  <w:style w:type="paragraph" w:styleId="TOC9">
    <w:name w:val="toc 9"/>
    <w:basedOn w:val="Normal"/>
    <w:next w:val="Normal"/>
    <w:autoRedefine/>
    <w:semiHidden/>
    <w:rsid w:val="00301D38"/>
    <w:pPr>
      <w:ind w:left="1920"/>
    </w:pPr>
  </w:style>
  <w:style w:type="paragraph" w:customStyle="1" w:styleId="YReferences">
    <w:name w:val="YReferences"/>
    <w:basedOn w:val="Normal"/>
    <w:next w:val="Normal"/>
    <w:rsid w:val="00301D3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01D38"/>
    <w:pPr>
      <w:numPr>
        <w:numId w:val="5"/>
      </w:numPr>
    </w:pPr>
  </w:style>
  <w:style w:type="paragraph" w:customStyle="1" w:styleId="ListDash">
    <w:name w:val="List Dash"/>
    <w:basedOn w:val="Normal"/>
    <w:rsid w:val="00301D38"/>
    <w:pPr>
      <w:numPr>
        <w:numId w:val="9"/>
      </w:numPr>
    </w:pPr>
  </w:style>
  <w:style w:type="paragraph" w:customStyle="1" w:styleId="ListDash1">
    <w:name w:val="List Dash 1"/>
    <w:basedOn w:val="Text1"/>
    <w:rsid w:val="00301D38"/>
    <w:pPr>
      <w:numPr>
        <w:numId w:val="10"/>
      </w:numPr>
    </w:pPr>
  </w:style>
  <w:style w:type="paragraph" w:customStyle="1" w:styleId="ListDash2">
    <w:name w:val="List Dash 2"/>
    <w:basedOn w:val="Text2"/>
    <w:rsid w:val="00301D3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01D3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01D3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301D3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301D3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301D3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01D3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01D3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01D3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01D3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01D3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01D3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01D3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01D3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01D3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01D3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01D3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01D3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01D38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rsid w:val="00301D3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301D38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5E748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D6075"/>
    <w:rPr>
      <w:color w:val="808080"/>
    </w:rPr>
  </w:style>
  <w:style w:type="paragraph" w:styleId="E-mailSignature">
    <w:name w:val="E-mail Signature"/>
    <w:basedOn w:val="Normal"/>
    <w:link w:val="E-mailSignatureChar"/>
    <w:rsid w:val="00A628D7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A628D7"/>
    <w:rPr>
      <w:sz w:val="24"/>
      <w:lang w:val="fr-FR" w:eastAsia="en-US"/>
    </w:rPr>
  </w:style>
  <w:style w:type="paragraph" w:styleId="HTMLAddress">
    <w:name w:val="HTML Address"/>
    <w:basedOn w:val="Normal"/>
    <w:link w:val="HTMLAddressChar"/>
    <w:rsid w:val="00A628D7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628D7"/>
    <w:rPr>
      <w:i/>
      <w:iCs/>
      <w:sz w:val="24"/>
      <w:lang w:val="fr-FR" w:eastAsia="en-US"/>
    </w:rPr>
  </w:style>
  <w:style w:type="paragraph" w:styleId="HTMLPreformatted">
    <w:name w:val="HTML Preformatted"/>
    <w:basedOn w:val="Normal"/>
    <w:link w:val="HTMLPreformattedChar"/>
    <w:rsid w:val="00A628D7"/>
    <w:pPr>
      <w:spacing w:after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628D7"/>
    <w:rPr>
      <w:rFonts w:ascii="Consolas" w:hAnsi="Consolas"/>
      <w:lang w:val="fr-FR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8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8D7"/>
    <w:rPr>
      <w:i/>
      <w:iCs/>
      <w:color w:val="5B9BD5" w:themeColor="accent1"/>
      <w:sz w:val="24"/>
      <w:lang w:val="fr-FR" w:eastAsia="en-US"/>
    </w:rPr>
  </w:style>
  <w:style w:type="paragraph" w:styleId="NoSpacing">
    <w:name w:val="No Spacing"/>
    <w:uiPriority w:val="1"/>
    <w:qFormat/>
    <w:rsid w:val="00A628D7"/>
    <w:pPr>
      <w:jc w:val="both"/>
    </w:pPr>
    <w:rPr>
      <w:sz w:val="24"/>
      <w:lang w:val="fr-FR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628D7"/>
  </w:style>
  <w:style w:type="paragraph" w:styleId="NormalWeb">
    <w:name w:val="Normal (Web)"/>
    <w:basedOn w:val="Normal"/>
    <w:rsid w:val="00A628D7"/>
    <w:rPr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628D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28D7"/>
    <w:rPr>
      <w:i/>
      <w:iCs/>
      <w:color w:val="404040" w:themeColor="text1" w:themeTint="BF"/>
      <w:sz w:val="24"/>
      <w:lang w:val="fr-FR" w:eastAsia="en-US"/>
    </w:rPr>
  </w:style>
  <w:style w:type="character" w:customStyle="1" w:styleId="Formularfeld">
    <w:name w:val="Formularfeld"/>
    <w:basedOn w:val="DefaultParagraphFont"/>
    <w:uiPriority w:val="1"/>
    <w:qFormat/>
    <w:rsid w:val="00DB06F7"/>
    <w:rPr>
      <w:rFonts w:ascii="Verdana" w:hAnsi="Verdana"/>
      <w:color w:val="auto"/>
      <w:sz w:val="16"/>
    </w:rPr>
  </w:style>
  <w:style w:type="table" w:customStyle="1" w:styleId="LightList-Accent11">
    <w:name w:val="Light List - Accent 11"/>
    <w:basedOn w:val="TableNormal"/>
    <w:uiPriority w:val="61"/>
    <w:rsid w:val="006C0F6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6C0F6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Grid1">
    <w:name w:val="Light Grid1"/>
    <w:basedOn w:val="TableNormal"/>
    <w:uiPriority w:val="62"/>
    <w:rsid w:val="00384B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5">
    <w:name w:val="Light Grid Accent 5"/>
    <w:basedOn w:val="TableNormal"/>
    <w:uiPriority w:val="62"/>
    <w:rsid w:val="00384B4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84B4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D127D6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D127D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B310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header" Target="header1.xml"/><Relationship Id="rId21" Type="http://schemas.openxmlformats.org/officeDocument/2006/relationships/image" Target="media/image8.wmf"/><Relationship Id="rId34" Type="http://schemas.openxmlformats.org/officeDocument/2006/relationships/control" Target="activeX/activeX12.xm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6.wmf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10" Type="http://schemas.openxmlformats.org/officeDocument/2006/relationships/hyperlink" Target="https://assb.edu.rs/erasmus-ka103/" TargetMode="Externa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image" Target="media/image15.wmf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4.xml"/><Relationship Id="rId20" Type="http://schemas.openxmlformats.org/officeDocument/2006/relationships/control" Target="activeX/activeX5.xml"/><Relationship Id="rId41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8FC22F0FD44ECA7DEFFC9534A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59958-BF17-4EDE-9CC3-DC34F0A67F62}"/>
      </w:docPartPr>
      <w:docPartBody>
        <w:p w:rsidR="00265DD2" w:rsidRDefault="001F52A7" w:rsidP="001F52A7">
          <w:pPr>
            <w:pStyle w:val="3398FC22F0FD44ECA7DEFFC9534A968A1"/>
          </w:pPr>
          <w:r w:rsidRPr="006D2B9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EBCD418C3B9465FBB9BBE42AA9F9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A57F5-BD30-46A2-8C4B-B18788CCE4EA}"/>
      </w:docPartPr>
      <w:docPartBody>
        <w:p w:rsidR="00265DD2" w:rsidRDefault="001F52A7" w:rsidP="001F52A7">
          <w:pPr>
            <w:pStyle w:val="CEBCD418C3B9465FBB9BBE42AA9F9D401"/>
          </w:pPr>
          <w:r w:rsidRPr="006D2B9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C1D306B82CC4F4CAC56A3480740F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620E-EA75-4693-84BA-B9F67A8C5609}"/>
      </w:docPartPr>
      <w:docPartBody>
        <w:p w:rsidR="0073423F" w:rsidRDefault="001F52A7" w:rsidP="001F52A7">
          <w:pPr>
            <w:pStyle w:val="1C1D306B82CC4F4CAC56A3480740F9E91"/>
          </w:pPr>
          <w:r w:rsidRPr="006D2B98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793C1E7C8057401F8AFAB1CAD8BFF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F6834-FE7D-4377-9EE2-0ED44345B836}"/>
      </w:docPartPr>
      <w:docPartBody>
        <w:p w:rsidR="0073423F" w:rsidRDefault="001F52A7" w:rsidP="001F52A7">
          <w:pPr>
            <w:pStyle w:val="793C1E7C8057401F8AFAB1CAD8BFF68B1"/>
          </w:pPr>
          <w:r w:rsidRPr="006D2B98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A1FDF6EA7DB74AFC88CB6DAFAD2F3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93892-0A1C-4378-989A-9DCFA1CB37F9}"/>
      </w:docPartPr>
      <w:docPartBody>
        <w:p w:rsidR="0073423F" w:rsidRDefault="001F52A7" w:rsidP="001F52A7">
          <w:pPr>
            <w:pStyle w:val="A1FDF6EA7DB74AFC88CB6DAFAD2F343F1"/>
          </w:pPr>
          <w:r w:rsidRPr="006D2B98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7A7360DDD790429BB8DF03426B3FD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6C137-B834-460E-9978-D2CC02AE345E}"/>
      </w:docPartPr>
      <w:docPartBody>
        <w:p w:rsidR="0073423F" w:rsidRDefault="001F52A7" w:rsidP="001F52A7">
          <w:pPr>
            <w:pStyle w:val="7A7360DDD790429BB8DF03426B3FD9451"/>
          </w:pPr>
          <w:r w:rsidRPr="006D2B98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5539FBE9DCA748F8AA7E537D70FB5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4CD52-63B6-470E-8E8C-D317CA623594}"/>
      </w:docPartPr>
      <w:docPartBody>
        <w:p w:rsidR="0073423F" w:rsidRDefault="001F52A7" w:rsidP="001F52A7">
          <w:pPr>
            <w:pStyle w:val="5539FBE9DCA748F8AA7E537D70FB558B1"/>
          </w:pPr>
          <w:r w:rsidRPr="006D2B9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56C542DCB5B4F66AA1FB7F5554FB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E3CCB-BDB3-4A5E-AB87-9A34EDFBD8C8}"/>
      </w:docPartPr>
      <w:docPartBody>
        <w:p w:rsidR="0073423F" w:rsidRDefault="001F52A7" w:rsidP="001F52A7">
          <w:pPr>
            <w:pStyle w:val="456C542DCB5B4F66AA1FB7F5554FB8241"/>
          </w:pPr>
          <w:r w:rsidRPr="006D2B98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8EB4CFE3A66A46D3953831A7ACA94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3E91-5042-43A8-88EC-6A7D133B8A92}"/>
      </w:docPartPr>
      <w:docPartBody>
        <w:p w:rsidR="0073423F" w:rsidRDefault="001F52A7" w:rsidP="001F52A7">
          <w:pPr>
            <w:pStyle w:val="8EB4CFE3A66A46D3953831A7ACA940601"/>
          </w:pPr>
          <w:r w:rsidRPr="0081168F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B3964601D4848B8851D3653FA4B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9AB63-1763-4E49-80DC-C9EE3A7D4BF4}"/>
      </w:docPartPr>
      <w:docPartBody>
        <w:p w:rsidR="0073423F" w:rsidRDefault="001F52A7" w:rsidP="001F52A7">
          <w:pPr>
            <w:pStyle w:val="FB3964601D4848B8851D3653FA4BE7681"/>
          </w:pPr>
          <w:r w:rsidRPr="0081168F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DE33C82570244813B790D61879397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5EAD5-FB4D-42A1-A2FD-C051B1F716AF}"/>
      </w:docPartPr>
      <w:docPartBody>
        <w:p w:rsidR="0073423F" w:rsidRDefault="001F52A7" w:rsidP="001F52A7">
          <w:pPr>
            <w:pStyle w:val="DE33C82570244813B790D618793971D11"/>
          </w:pPr>
          <w:r w:rsidRPr="006D2B98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70A5BA9F1CDA4C339DBE12C5B1FC3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C0CC1-07C9-4882-AE7A-F0E71A0DFEF3}"/>
      </w:docPartPr>
      <w:docPartBody>
        <w:p w:rsidR="0073423F" w:rsidRDefault="001F52A7" w:rsidP="001F52A7">
          <w:pPr>
            <w:pStyle w:val="70A5BA9F1CDA4C339DBE12C5B1FC38141"/>
          </w:pPr>
          <w:r w:rsidRPr="006D2B98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8B68B895C5A4F1A97D3B3B5CB1A4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73E8-42A2-471B-9CFD-0B670802B1AB}"/>
      </w:docPartPr>
      <w:docPartBody>
        <w:p w:rsidR="0073423F" w:rsidRDefault="001F52A7" w:rsidP="001F52A7">
          <w:pPr>
            <w:pStyle w:val="48B68B895C5A4F1A97D3B3B5CB1A4FEF1"/>
          </w:pPr>
          <w:r w:rsidRPr="00A778E9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6D46D3F3211D434288CFC2FFEA9B0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4985B-F83D-4CED-826B-59E97F9D19D1}"/>
      </w:docPartPr>
      <w:docPartBody>
        <w:p w:rsidR="0073423F" w:rsidRDefault="001F52A7" w:rsidP="001F52A7">
          <w:pPr>
            <w:pStyle w:val="6D46D3F3211D434288CFC2FFEA9B0F4D1"/>
          </w:pPr>
          <w:r w:rsidRPr="00A778E9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17AE9920E7E4B45B6CD51A712308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A59A-1A12-4FA0-833B-D07EC5FE5CFC}"/>
      </w:docPartPr>
      <w:docPartBody>
        <w:p w:rsidR="0073423F" w:rsidRDefault="001F52A7" w:rsidP="001F52A7">
          <w:pPr>
            <w:pStyle w:val="C17AE9920E7E4B45B6CD51A7123086571"/>
          </w:pPr>
          <w:r w:rsidRPr="00A778E9">
            <w:rPr>
              <w:rStyle w:val="PlaceholderText"/>
              <w:sz w:val="22"/>
              <w:szCs w:val="18"/>
            </w:rPr>
            <w:t>Choose an item.</w:t>
          </w:r>
        </w:p>
      </w:docPartBody>
    </w:docPart>
    <w:docPart>
      <w:docPartPr>
        <w:name w:val="79FCB44680294FA6B040B47F8DF2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A7468-4B3F-4424-A808-18031CC8CA13}"/>
      </w:docPartPr>
      <w:docPartBody>
        <w:p w:rsidR="0073423F" w:rsidRDefault="001F52A7" w:rsidP="001F52A7">
          <w:pPr>
            <w:pStyle w:val="79FCB44680294FA6B040B47F8DF2497B1"/>
          </w:pPr>
          <w:r w:rsidRPr="00A778E9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6C516D5F2BF340D3861D026832D42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40AD-BA18-482B-B58B-572486807A9E}"/>
      </w:docPartPr>
      <w:docPartBody>
        <w:p w:rsidR="0073423F" w:rsidRDefault="001F52A7" w:rsidP="001F52A7">
          <w:pPr>
            <w:pStyle w:val="6C516D5F2BF340D3861D026832D423331"/>
          </w:pPr>
          <w:r w:rsidRPr="00A778E9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DE104B78D28C474E8AAE076BDE2F6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582C6-E8C7-43EF-889B-6CED206DEEF0}"/>
      </w:docPartPr>
      <w:docPartBody>
        <w:p w:rsidR="0073423F" w:rsidRDefault="001F52A7" w:rsidP="001F52A7">
          <w:pPr>
            <w:pStyle w:val="DE104B78D28C474E8AAE076BDE2F6A181"/>
          </w:pPr>
          <w:r w:rsidRPr="00A778E9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D4CABA838F704742B74F85F34661A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B860-F89F-4569-9750-9930E081D9CC}"/>
      </w:docPartPr>
      <w:docPartBody>
        <w:p w:rsidR="0073423F" w:rsidRDefault="001F52A7" w:rsidP="001F52A7">
          <w:pPr>
            <w:pStyle w:val="D4CABA838F704742B74F85F34661A47F1"/>
          </w:pPr>
          <w:r w:rsidRPr="00A778E9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7BDE84389B154C048379C8F2243F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52EE-3A9E-40C8-8FA0-132B156BA4C8}"/>
      </w:docPartPr>
      <w:docPartBody>
        <w:p w:rsidR="0073423F" w:rsidRDefault="001F52A7" w:rsidP="001F52A7">
          <w:pPr>
            <w:pStyle w:val="7BDE84389B154C048379C8F2243FAF2F1"/>
          </w:pPr>
          <w:r w:rsidRPr="00A778E9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F26474AE9EC4BFBB055B3819A5B6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17D1-1A28-4BDE-8CA1-AF6A1789F308}"/>
      </w:docPartPr>
      <w:docPartBody>
        <w:p w:rsidR="0073423F" w:rsidRDefault="001F52A7" w:rsidP="001F52A7">
          <w:pPr>
            <w:pStyle w:val="8F26474AE9EC4BFBB055B3819A5B65CE1"/>
          </w:pPr>
          <w:r w:rsidRPr="002A1172">
            <w:rPr>
              <w:rStyle w:val="PlaceholderText"/>
            </w:rPr>
            <w:t>Click here to enter text.</w:t>
          </w:r>
        </w:p>
      </w:docPartBody>
    </w:docPart>
    <w:docPart>
      <w:docPartPr>
        <w:name w:val="9EFFCC83B18D48D686C1FC457C985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C959B-83CD-4536-AA8F-22A3A14AD37E}"/>
      </w:docPartPr>
      <w:docPartBody>
        <w:p w:rsidR="0073423F" w:rsidRDefault="001F52A7" w:rsidP="001F52A7">
          <w:pPr>
            <w:pStyle w:val="9EFFCC83B18D48D686C1FC457C985AED1"/>
          </w:pPr>
          <w:r w:rsidRPr="002A1172">
            <w:rPr>
              <w:rStyle w:val="PlaceholderText"/>
            </w:rPr>
            <w:t>Click here to enter a date.</w:t>
          </w:r>
        </w:p>
      </w:docPartBody>
    </w:docPart>
    <w:docPart>
      <w:docPartPr>
        <w:name w:val="7D2A611704304E2DB6629BEE76C4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2FEE8-0E18-46EB-9D4B-D9963A6FE8E3}"/>
      </w:docPartPr>
      <w:docPartBody>
        <w:p w:rsidR="0073423F" w:rsidRDefault="001F52A7" w:rsidP="001F52A7">
          <w:pPr>
            <w:pStyle w:val="7D2A611704304E2DB6629BEE76C435411"/>
          </w:pPr>
          <w:r w:rsidRPr="002A1172">
            <w:rPr>
              <w:rStyle w:val="PlaceholderText"/>
            </w:rPr>
            <w:t>Click here to enter text.</w:t>
          </w:r>
        </w:p>
      </w:docPartBody>
    </w:docPart>
    <w:docPart>
      <w:docPartPr>
        <w:name w:val="2015EF9EF1DB40D2A10D2B07B586A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1134-006E-4888-B9FD-D92D89135C34}"/>
      </w:docPartPr>
      <w:docPartBody>
        <w:p w:rsidR="0073423F" w:rsidRDefault="001F52A7" w:rsidP="001F52A7">
          <w:pPr>
            <w:pStyle w:val="2015EF9EF1DB40D2A10D2B07B586A65B1"/>
          </w:pPr>
          <w:r w:rsidRPr="002A1172">
            <w:rPr>
              <w:rStyle w:val="PlaceholderText"/>
            </w:rPr>
            <w:t>Click here to enter text.</w:t>
          </w:r>
        </w:p>
      </w:docPartBody>
    </w:docPart>
    <w:docPart>
      <w:docPartPr>
        <w:name w:val="347272EBAF0A4C97B9DC27313AB5C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BFB2-C38D-48B2-9B8D-C54B8527E466}"/>
      </w:docPartPr>
      <w:docPartBody>
        <w:p w:rsidR="0073423F" w:rsidRDefault="001F52A7" w:rsidP="001F52A7">
          <w:pPr>
            <w:pStyle w:val="347272EBAF0A4C97B9DC27313AB5C3801"/>
          </w:pPr>
          <w:r w:rsidRPr="002A1172">
            <w:rPr>
              <w:rStyle w:val="PlaceholderText"/>
            </w:rPr>
            <w:t>Choose an item.</w:t>
          </w:r>
        </w:p>
      </w:docPartBody>
    </w:docPart>
    <w:docPart>
      <w:docPartPr>
        <w:name w:val="7E8C2848187946B58A8C2490E453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1848A-321F-47B7-AEB3-8042684E0006}"/>
      </w:docPartPr>
      <w:docPartBody>
        <w:p w:rsidR="0073423F" w:rsidRDefault="001F52A7" w:rsidP="001F52A7">
          <w:pPr>
            <w:pStyle w:val="7E8C2848187946B58A8C2490E45360D21"/>
          </w:pPr>
          <w:r w:rsidRPr="002A1172">
            <w:rPr>
              <w:rStyle w:val="PlaceholderText"/>
            </w:rPr>
            <w:t>Click here to enter text.</w:t>
          </w:r>
        </w:p>
      </w:docPartBody>
    </w:docPart>
    <w:docPart>
      <w:docPartPr>
        <w:name w:val="46E740F84F884842A64912DBB2649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5E52-3764-4DF3-A9E4-43C0A3B62ED0}"/>
      </w:docPartPr>
      <w:docPartBody>
        <w:p w:rsidR="0073423F" w:rsidRDefault="001F52A7" w:rsidP="001F52A7">
          <w:pPr>
            <w:pStyle w:val="46E740F84F884842A64912DBB2649FB81"/>
          </w:pPr>
          <w:r w:rsidRPr="002A1172">
            <w:rPr>
              <w:rStyle w:val="PlaceholderText"/>
            </w:rPr>
            <w:t>Click here to enter text.</w:t>
          </w:r>
        </w:p>
      </w:docPartBody>
    </w:docPart>
    <w:docPart>
      <w:docPartPr>
        <w:name w:val="23E2368AB9FB4FA18ED479B0B12AC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9970D-7EB4-46E5-9928-3E5C68D7D336}"/>
      </w:docPartPr>
      <w:docPartBody>
        <w:p w:rsidR="0073423F" w:rsidRDefault="001F52A7" w:rsidP="001F52A7">
          <w:pPr>
            <w:pStyle w:val="23E2368AB9FB4FA18ED479B0B12AC8BA1"/>
          </w:pPr>
          <w:r w:rsidRPr="002A1172">
            <w:rPr>
              <w:rStyle w:val="PlaceholderText"/>
            </w:rPr>
            <w:t>Click here to enter text.</w:t>
          </w:r>
        </w:p>
      </w:docPartBody>
    </w:docPart>
    <w:docPart>
      <w:docPartPr>
        <w:name w:val="39059DFB9BA44597B7FD1F97C99CE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62126-8D44-463F-8784-DC78CA6C87CB}"/>
      </w:docPartPr>
      <w:docPartBody>
        <w:p w:rsidR="0073423F" w:rsidRDefault="001F52A7" w:rsidP="001F52A7">
          <w:pPr>
            <w:pStyle w:val="39059DFB9BA44597B7FD1F97C99CEF6D1"/>
          </w:pPr>
          <w:r w:rsidRPr="002A1172">
            <w:rPr>
              <w:rStyle w:val="PlaceholderText"/>
            </w:rPr>
            <w:t>Click here to enter text.</w:t>
          </w:r>
        </w:p>
      </w:docPartBody>
    </w:docPart>
    <w:docPart>
      <w:docPartPr>
        <w:name w:val="65B2C1DE036F4B8F8B4B0B4EE4B21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19D0E-7DFA-4659-BC1C-2F5F20EFC437}"/>
      </w:docPartPr>
      <w:docPartBody>
        <w:p w:rsidR="0073423F" w:rsidRDefault="001F52A7" w:rsidP="001F52A7">
          <w:pPr>
            <w:pStyle w:val="65B2C1DE036F4B8F8B4B0B4EE4B2168B1"/>
          </w:pPr>
          <w:r w:rsidRPr="002A1172">
            <w:rPr>
              <w:rStyle w:val="PlaceholderText"/>
            </w:rPr>
            <w:t>Click here to enter a date.</w:t>
          </w:r>
        </w:p>
      </w:docPartBody>
    </w:docPart>
    <w:docPart>
      <w:docPartPr>
        <w:name w:val="BA038B368BBA4F819CCE972125ABC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92A11-6C6D-48D7-907F-288D171B1EAB}"/>
      </w:docPartPr>
      <w:docPartBody>
        <w:p w:rsidR="0073423F" w:rsidRDefault="001F52A7" w:rsidP="001F52A7">
          <w:pPr>
            <w:pStyle w:val="BA038B368BBA4F819CCE972125ABCD301"/>
          </w:pPr>
          <w:r w:rsidRPr="002A11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C8D"/>
    <w:rsid w:val="00017728"/>
    <w:rsid w:val="0003558A"/>
    <w:rsid w:val="0005276B"/>
    <w:rsid w:val="000B3920"/>
    <w:rsid w:val="000C5B8A"/>
    <w:rsid w:val="000E7B66"/>
    <w:rsid w:val="00106034"/>
    <w:rsid w:val="00153ACF"/>
    <w:rsid w:val="001670FA"/>
    <w:rsid w:val="001B0FF8"/>
    <w:rsid w:val="001C560E"/>
    <w:rsid w:val="001F2764"/>
    <w:rsid w:val="001F52A7"/>
    <w:rsid w:val="0022577C"/>
    <w:rsid w:val="00265DD2"/>
    <w:rsid w:val="002709BD"/>
    <w:rsid w:val="00290EA1"/>
    <w:rsid w:val="002B3272"/>
    <w:rsid w:val="002E23C6"/>
    <w:rsid w:val="002E32E2"/>
    <w:rsid w:val="003006E1"/>
    <w:rsid w:val="0033576D"/>
    <w:rsid w:val="003536D8"/>
    <w:rsid w:val="00375F15"/>
    <w:rsid w:val="003B45F2"/>
    <w:rsid w:val="004172AD"/>
    <w:rsid w:val="00425B9F"/>
    <w:rsid w:val="004360B9"/>
    <w:rsid w:val="0047191D"/>
    <w:rsid w:val="00471E3A"/>
    <w:rsid w:val="004B2BB2"/>
    <w:rsid w:val="004C4FF5"/>
    <w:rsid w:val="004E1E7E"/>
    <w:rsid w:val="004F2462"/>
    <w:rsid w:val="0051020E"/>
    <w:rsid w:val="005201BC"/>
    <w:rsid w:val="00550CAD"/>
    <w:rsid w:val="00555480"/>
    <w:rsid w:val="00565B3B"/>
    <w:rsid w:val="005E2CF9"/>
    <w:rsid w:val="00603DFE"/>
    <w:rsid w:val="00675DFC"/>
    <w:rsid w:val="006A7B33"/>
    <w:rsid w:val="006F7D9A"/>
    <w:rsid w:val="007213A7"/>
    <w:rsid w:val="007335C0"/>
    <w:rsid w:val="0073423F"/>
    <w:rsid w:val="00786497"/>
    <w:rsid w:val="007B7753"/>
    <w:rsid w:val="007C4BF5"/>
    <w:rsid w:val="00827D52"/>
    <w:rsid w:val="00847946"/>
    <w:rsid w:val="00882385"/>
    <w:rsid w:val="009335CC"/>
    <w:rsid w:val="0098352A"/>
    <w:rsid w:val="00AB347E"/>
    <w:rsid w:val="00AF48E2"/>
    <w:rsid w:val="00B62AFB"/>
    <w:rsid w:val="00B82AE3"/>
    <w:rsid w:val="00CF3440"/>
    <w:rsid w:val="00D2020C"/>
    <w:rsid w:val="00D37769"/>
    <w:rsid w:val="00D44767"/>
    <w:rsid w:val="00D556F7"/>
    <w:rsid w:val="00DD0333"/>
    <w:rsid w:val="00DF7E03"/>
    <w:rsid w:val="00E21CC2"/>
    <w:rsid w:val="00E424C8"/>
    <w:rsid w:val="00E96C8D"/>
    <w:rsid w:val="00F32205"/>
    <w:rsid w:val="00F379D0"/>
    <w:rsid w:val="00F41F77"/>
    <w:rsid w:val="00F74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2A7"/>
    <w:rPr>
      <w:color w:val="808080"/>
    </w:rPr>
  </w:style>
  <w:style w:type="paragraph" w:customStyle="1" w:styleId="8F26474AE9EC4BFBB055B3819A5B65CE">
    <w:name w:val="8F26474AE9EC4BFBB055B3819A5B65CE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FFCC83B18D48D686C1FC457C985AED">
    <w:name w:val="9EFFCC83B18D48D686C1FC457C985AED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D2A611704304E2DB6629BEE76C43541">
    <w:name w:val="7D2A611704304E2DB6629BEE76C43541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015EF9EF1DB40D2A10D2B07B586A65B">
    <w:name w:val="2015EF9EF1DB40D2A10D2B07B586A65B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47272EBAF0A4C97B9DC27313AB5C380">
    <w:name w:val="347272EBAF0A4C97B9DC27313AB5C380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E8C2848187946B58A8C2490E45360D2">
    <w:name w:val="7E8C2848187946B58A8C2490E45360D2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6E740F84F884842A64912DBB2649FB8">
    <w:name w:val="46E740F84F884842A64912DBB2649FB8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3E2368AB9FB4FA18ED479B0B12AC8BA">
    <w:name w:val="23E2368AB9FB4FA18ED479B0B12AC8BA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9059DFB9BA44597B7FD1F97C99CEF6D">
    <w:name w:val="39059DFB9BA44597B7FD1F97C99CEF6D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C1D306B82CC4F4CAC56A3480740F9E9">
    <w:name w:val="1C1D306B82CC4F4CAC56A3480740F9E9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3C1E7C8057401F8AFAB1CAD8BFF68B">
    <w:name w:val="793C1E7C8057401F8AFAB1CAD8BFF68B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A1FDF6EA7DB74AFC88CB6DAFAD2F343F">
    <w:name w:val="A1FDF6EA7DB74AFC88CB6DAFAD2F343F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A7360DDD790429BB8DF03426B3FD945">
    <w:name w:val="7A7360DDD790429BB8DF03426B3FD945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539FBE9DCA748F8AA7E537D70FB558B">
    <w:name w:val="5539FBE9DCA748F8AA7E537D70FB558B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56C542DCB5B4F66AA1FB7F5554FB824">
    <w:name w:val="456C542DCB5B4F66AA1FB7F5554FB824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398FC22F0FD44ECA7DEFFC9534A968A">
    <w:name w:val="3398FC22F0FD44ECA7DEFFC9534A968A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EBCD418C3B9465FBB9BBE42AA9F9D40">
    <w:name w:val="CEBCD418C3B9465FBB9BBE42AA9F9D40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EB4CFE3A66A46D3953831A7ACA94060">
    <w:name w:val="8EB4CFE3A66A46D3953831A7ACA94060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B3964601D4848B8851D3653FA4BE768">
    <w:name w:val="FB3964601D4848B8851D3653FA4BE768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E33C82570244813B790D618793971D1">
    <w:name w:val="DE33C82570244813B790D618793971D1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0A5BA9F1CDA4C339DBE12C5B1FC3814">
    <w:name w:val="70A5BA9F1CDA4C339DBE12C5B1FC3814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8B68B895C5A4F1A97D3B3B5CB1A4FEF">
    <w:name w:val="48B68B895C5A4F1A97D3B3B5CB1A4FEF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D46D3F3211D434288CFC2FFEA9B0F4D">
    <w:name w:val="6D46D3F3211D434288CFC2FFEA9B0F4D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17AE9920E7E4B45B6CD51A712308657">
    <w:name w:val="C17AE9920E7E4B45B6CD51A712308657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FCB44680294FA6B040B47F8DF2497B">
    <w:name w:val="79FCB44680294FA6B040B47F8DF2497B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C516D5F2BF340D3861D026832D42333">
    <w:name w:val="6C516D5F2BF340D3861D026832D42333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E104B78D28C474E8AAE076BDE2F6A18">
    <w:name w:val="DE104B78D28C474E8AAE076BDE2F6A18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4CABA838F704742B74F85F34661A47F">
    <w:name w:val="D4CABA838F704742B74F85F34661A47F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BDE84389B154C048379C8F2243FAF2F">
    <w:name w:val="7BDE84389B154C048379C8F2243FAF2F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B2C1DE036F4B8F8B4B0B4EE4B2168B">
    <w:name w:val="65B2C1DE036F4B8F8B4B0B4EE4B2168B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A038B368BBA4F819CCE972125ABCD30">
    <w:name w:val="BA038B368BBA4F819CCE972125ABCD30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26474AE9EC4BFBB055B3819A5B65CE2">
    <w:name w:val="8F26474AE9EC4BFBB055B3819A5B65CE2"/>
    <w:rsid w:val="001F276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FFCC83B18D48D686C1FC457C985AED2">
    <w:name w:val="9EFFCC83B18D48D686C1FC457C985AED2"/>
    <w:rsid w:val="001F276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D2A611704304E2DB6629BEE76C435412">
    <w:name w:val="7D2A611704304E2DB6629BEE76C435412"/>
    <w:rsid w:val="001F276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015EF9EF1DB40D2A10D2B07B586A65B2">
    <w:name w:val="2015EF9EF1DB40D2A10D2B07B586A65B2"/>
    <w:rsid w:val="001F276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47272EBAF0A4C97B9DC27313AB5C3802">
    <w:name w:val="347272EBAF0A4C97B9DC27313AB5C3802"/>
    <w:rsid w:val="001F276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E8C2848187946B58A8C2490E45360D22">
    <w:name w:val="7E8C2848187946B58A8C2490E45360D22"/>
    <w:rsid w:val="001F276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6E740F84F884842A64912DBB2649FB82">
    <w:name w:val="46E740F84F884842A64912DBB2649FB82"/>
    <w:rsid w:val="001F276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3E2368AB9FB4FA18ED479B0B12AC8BA2">
    <w:name w:val="23E2368AB9FB4FA18ED479B0B12AC8BA2"/>
    <w:rsid w:val="001F276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9059DFB9BA44597B7FD1F97C99CEF6D2">
    <w:name w:val="39059DFB9BA44597B7FD1F97C99CEF6D2"/>
    <w:rsid w:val="001F276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C1D306B82CC4F4CAC56A3480740F9E92">
    <w:name w:val="1C1D306B82CC4F4CAC56A3480740F9E92"/>
    <w:rsid w:val="001F276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3C1E7C8057401F8AFAB1CAD8BFF68B2">
    <w:name w:val="793C1E7C8057401F8AFAB1CAD8BFF68B2"/>
    <w:rsid w:val="001F276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A1FDF6EA7DB74AFC88CB6DAFAD2F343F2">
    <w:name w:val="A1FDF6EA7DB74AFC88CB6DAFAD2F343F2"/>
    <w:rsid w:val="001F276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A7360DDD790429BB8DF03426B3FD9452">
    <w:name w:val="7A7360DDD790429BB8DF03426B3FD9452"/>
    <w:rsid w:val="001F276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539FBE9DCA748F8AA7E537D70FB558B2">
    <w:name w:val="5539FBE9DCA748F8AA7E537D70FB558B2"/>
    <w:rsid w:val="001F276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56C542DCB5B4F66AA1FB7F5554FB8242">
    <w:name w:val="456C542DCB5B4F66AA1FB7F5554FB8242"/>
    <w:rsid w:val="001F276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398FC22F0FD44ECA7DEFFC9534A968A2">
    <w:name w:val="3398FC22F0FD44ECA7DEFFC9534A968A2"/>
    <w:rsid w:val="001F276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EBCD418C3B9465FBB9BBE42AA9F9D402">
    <w:name w:val="CEBCD418C3B9465FBB9BBE42AA9F9D402"/>
    <w:rsid w:val="001F276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EB4CFE3A66A46D3953831A7ACA940602">
    <w:name w:val="8EB4CFE3A66A46D3953831A7ACA940602"/>
    <w:rsid w:val="001F276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B3964601D4848B8851D3653FA4BE7682">
    <w:name w:val="FB3964601D4848B8851D3653FA4BE7682"/>
    <w:rsid w:val="001F276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E33C82570244813B790D618793971D12">
    <w:name w:val="DE33C82570244813B790D618793971D12"/>
    <w:rsid w:val="001F276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0A5BA9F1CDA4C339DBE12C5B1FC38142">
    <w:name w:val="70A5BA9F1CDA4C339DBE12C5B1FC38142"/>
    <w:rsid w:val="001F276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8B68B895C5A4F1A97D3B3B5CB1A4FEF2">
    <w:name w:val="48B68B895C5A4F1A97D3B3B5CB1A4FEF2"/>
    <w:rsid w:val="001F276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D46D3F3211D434288CFC2FFEA9B0F4D2">
    <w:name w:val="6D46D3F3211D434288CFC2FFEA9B0F4D2"/>
    <w:rsid w:val="001F276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17AE9920E7E4B45B6CD51A7123086572">
    <w:name w:val="C17AE9920E7E4B45B6CD51A7123086572"/>
    <w:rsid w:val="001F276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FCB44680294FA6B040B47F8DF2497B2">
    <w:name w:val="79FCB44680294FA6B040B47F8DF2497B2"/>
    <w:rsid w:val="001F276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C516D5F2BF340D3861D026832D423332">
    <w:name w:val="6C516D5F2BF340D3861D026832D423332"/>
    <w:rsid w:val="001F276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E104B78D28C474E8AAE076BDE2F6A182">
    <w:name w:val="DE104B78D28C474E8AAE076BDE2F6A182"/>
    <w:rsid w:val="001F276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4CABA838F704742B74F85F34661A47F2">
    <w:name w:val="D4CABA838F704742B74F85F34661A47F2"/>
    <w:rsid w:val="001F276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BDE84389B154C048379C8F2243FAF2F2">
    <w:name w:val="7BDE84389B154C048379C8F2243FAF2F2"/>
    <w:rsid w:val="001F276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B2C1DE036F4B8F8B4B0B4EE4B2168B2">
    <w:name w:val="65B2C1DE036F4B8F8B4B0B4EE4B2168B2"/>
    <w:rsid w:val="001F276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A038B368BBA4F819CCE972125ABCD302">
    <w:name w:val="BA038B368BBA4F819CCE972125ABCD302"/>
    <w:rsid w:val="001F276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26474AE9EC4BFBB055B3819A5B65CE1">
    <w:name w:val="8F26474AE9EC4BFBB055B3819A5B65CE1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FFCC83B18D48D686C1FC457C985AED1">
    <w:name w:val="9EFFCC83B18D48D686C1FC457C985AED1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D2A611704304E2DB6629BEE76C435411">
    <w:name w:val="7D2A611704304E2DB6629BEE76C435411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015EF9EF1DB40D2A10D2B07B586A65B1">
    <w:name w:val="2015EF9EF1DB40D2A10D2B07B586A65B1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47272EBAF0A4C97B9DC27313AB5C3801">
    <w:name w:val="347272EBAF0A4C97B9DC27313AB5C3801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E8C2848187946B58A8C2490E45360D21">
    <w:name w:val="7E8C2848187946B58A8C2490E45360D21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6E740F84F884842A64912DBB2649FB81">
    <w:name w:val="46E740F84F884842A64912DBB2649FB81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3E2368AB9FB4FA18ED479B0B12AC8BA1">
    <w:name w:val="23E2368AB9FB4FA18ED479B0B12AC8BA1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9059DFB9BA44597B7FD1F97C99CEF6D1">
    <w:name w:val="39059DFB9BA44597B7FD1F97C99CEF6D1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C1D306B82CC4F4CAC56A3480740F9E91">
    <w:name w:val="1C1D306B82CC4F4CAC56A3480740F9E91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3C1E7C8057401F8AFAB1CAD8BFF68B1">
    <w:name w:val="793C1E7C8057401F8AFAB1CAD8BFF68B1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A1FDF6EA7DB74AFC88CB6DAFAD2F343F1">
    <w:name w:val="A1FDF6EA7DB74AFC88CB6DAFAD2F343F1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A7360DDD790429BB8DF03426B3FD9451">
    <w:name w:val="7A7360DDD790429BB8DF03426B3FD9451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539FBE9DCA748F8AA7E537D70FB558B1">
    <w:name w:val="5539FBE9DCA748F8AA7E537D70FB558B1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56C542DCB5B4F66AA1FB7F5554FB8241">
    <w:name w:val="456C542DCB5B4F66AA1FB7F5554FB8241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398FC22F0FD44ECA7DEFFC9534A968A1">
    <w:name w:val="3398FC22F0FD44ECA7DEFFC9534A968A1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EBCD418C3B9465FBB9BBE42AA9F9D401">
    <w:name w:val="CEBCD418C3B9465FBB9BBE42AA9F9D401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EB4CFE3A66A46D3953831A7ACA940601">
    <w:name w:val="8EB4CFE3A66A46D3953831A7ACA940601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B3964601D4848B8851D3653FA4BE7681">
    <w:name w:val="FB3964601D4848B8851D3653FA4BE7681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E33C82570244813B790D618793971D11">
    <w:name w:val="DE33C82570244813B790D618793971D11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0A5BA9F1CDA4C339DBE12C5B1FC38141">
    <w:name w:val="70A5BA9F1CDA4C339DBE12C5B1FC38141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8B68B895C5A4F1A97D3B3B5CB1A4FEF1">
    <w:name w:val="48B68B895C5A4F1A97D3B3B5CB1A4FEF1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D46D3F3211D434288CFC2FFEA9B0F4D1">
    <w:name w:val="6D46D3F3211D434288CFC2FFEA9B0F4D1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17AE9920E7E4B45B6CD51A7123086571">
    <w:name w:val="C17AE9920E7E4B45B6CD51A7123086571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FCB44680294FA6B040B47F8DF2497B1">
    <w:name w:val="79FCB44680294FA6B040B47F8DF2497B1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C516D5F2BF340D3861D026832D423331">
    <w:name w:val="6C516D5F2BF340D3861D026832D423331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E104B78D28C474E8AAE076BDE2F6A181">
    <w:name w:val="DE104B78D28C474E8AAE076BDE2F6A181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4CABA838F704742B74F85F34661A47F1">
    <w:name w:val="D4CABA838F704742B74F85F34661A47F1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BDE84389B154C048379C8F2243FAF2F1">
    <w:name w:val="7BDE84389B154C048379C8F2243FAF2F1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B2C1DE036F4B8F8B4B0B4EE4B2168B1">
    <w:name w:val="65B2C1DE036F4B8F8B4B0B4EE4B2168B1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A038B368BBA4F819CCE972125ABCD301">
    <w:name w:val="BA038B368BBA4F819CCE972125ABCD301"/>
    <w:rsid w:val="001F52A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AE3A-DB9C-43C2-BC58-50FF4A4D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33</TotalTime>
  <Pages>2</Pages>
  <Words>402</Words>
  <Characters>2294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2691</CharactersWithSpaces>
  <SharedDoc>false</SharedDoc>
  <HLinks>
    <vt:vector size="30" baseType="variant"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  <vt:variant>
        <vt:i4>1114129</vt:i4>
      </vt:variant>
      <vt:variant>
        <vt:i4>-1</vt:i4>
      </vt:variant>
      <vt:variant>
        <vt:i4>2064</vt:i4>
      </vt:variant>
      <vt:variant>
        <vt:i4>1</vt:i4>
      </vt:variant>
      <vt:variant>
        <vt:lpwstr>https://fbcdn-sphotos-e-a.akamaihd.net/hphotos-ak-xaf1/v/t1.0-9/148543_371592136263376_880854462_n.jpg?oh=f047c7d10f20cac782d565ef10a23429&amp;oe=550EAC3E&amp;__gda__=1423023599_985fbe29e91c9e24d1cb654c7b9ed04c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 name (s)</dc:creator>
  <cp:keywords>EL4</cp:keywords>
  <cp:lastModifiedBy>Душко Петковић</cp:lastModifiedBy>
  <cp:revision>4</cp:revision>
  <cp:lastPrinted>2015-06-26T07:18:00Z</cp:lastPrinted>
  <dcterms:created xsi:type="dcterms:W3CDTF">2021-05-28T13:38:00Z</dcterms:created>
  <dcterms:modified xsi:type="dcterms:W3CDTF">2021-05-30T07:10:00Z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</mso:documentControls>
    </mso:qat>
  </mso:ribbon>
</mso:customUI>
</file>